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1F906" w14:textId="77777777" w:rsidR="00F630B1" w:rsidRPr="0018576C" w:rsidRDefault="00F630B1" w:rsidP="00F630B1">
      <w:pPr>
        <w:pStyle w:val="Header"/>
        <w:jc w:val="center"/>
        <w:rPr>
          <w:rFonts w:asciiTheme="minorHAnsi" w:hAnsiTheme="minorHAnsi"/>
          <w:b/>
          <w:sz w:val="32"/>
          <w:szCs w:val="32"/>
        </w:rPr>
      </w:pPr>
      <w:r w:rsidRPr="0018576C">
        <w:rPr>
          <w:rFonts w:asciiTheme="minorHAnsi" w:hAnsiTheme="minorHAnsi"/>
          <w:b/>
          <w:sz w:val="32"/>
          <w:szCs w:val="32"/>
        </w:rPr>
        <w:t>Éire Óg G</w:t>
      </w:r>
      <w:r w:rsidR="00BB21EB">
        <w:rPr>
          <w:rFonts w:asciiTheme="minorHAnsi" w:hAnsiTheme="minorHAnsi"/>
          <w:b/>
          <w:sz w:val="32"/>
          <w:szCs w:val="32"/>
        </w:rPr>
        <w:t>reystones Code of Behaviour 2017</w:t>
      </w:r>
    </w:p>
    <w:p w14:paraId="384B3339" w14:textId="77777777" w:rsidR="00F630B1" w:rsidRPr="0018576C" w:rsidRDefault="00F630B1" w:rsidP="00FD7CFF">
      <w:pPr>
        <w:jc w:val="center"/>
        <w:rPr>
          <w:rFonts w:asciiTheme="minorHAnsi" w:hAnsiTheme="minorHAnsi"/>
          <w:b/>
          <w:sz w:val="20"/>
          <w:szCs w:val="20"/>
          <w:u w:val="single"/>
        </w:rPr>
      </w:pPr>
    </w:p>
    <w:p w14:paraId="37F8D598" w14:textId="77777777" w:rsidR="00147132" w:rsidRPr="0018576C" w:rsidRDefault="00147132" w:rsidP="00FD7CFF">
      <w:pPr>
        <w:jc w:val="center"/>
        <w:rPr>
          <w:rFonts w:asciiTheme="minorHAnsi" w:hAnsiTheme="minorHAnsi"/>
          <w:b/>
          <w:sz w:val="20"/>
          <w:szCs w:val="20"/>
          <w:u w:val="single"/>
        </w:rPr>
      </w:pPr>
      <w:r w:rsidRPr="0018576C">
        <w:rPr>
          <w:rFonts w:asciiTheme="minorHAnsi" w:hAnsiTheme="minorHAnsi"/>
          <w:b/>
          <w:sz w:val="20"/>
          <w:szCs w:val="20"/>
          <w:u w:val="single"/>
        </w:rPr>
        <w:t>PARENT/GUARDIAN DECLARATIONS:</w:t>
      </w:r>
    </w:p>
    <w:p w14:paraId="6026F16C" w14:textId="77777777" w:rsidR="00147132" w:rsidRPr="0018576C" w:rsidRDefault="00147132" w:rsidP="00147132">
      <w:pPr>
        <w:rPr>
          <w:rFonts w:asciiTheme="minorHAnsi" w:hAnsiTheme="minorHAnsi"/>
          <w:b/>
          <w:sz w:val="16"/>
          <w:szCs w:val="16"/>
        </w:rPr>
      </w:pPr>
    </w:p>
    <w:p w14:paraId="5108A7D5" w14:textId="77777777" w:rsidR="00147132" w:rsidRPr="0018576C" w:rsidRDefault="00147132" w:rsidP="00147132">
      <w:pPr>
        <w:pStyle w:val="Pa6"/>
        <w:spacing w:after="40"/>
        <w:jc w:val="center"/>
        <w:rPr>
          <w:rFonts w:asciiTheme="minorHAnsi" w:hAnsiTheme="minorHAnsi" w:cs="Foco"/>
          <w:color w:val="000000"/>
          <w:sz w:val="22"/>
          <w:szCs w:val="22"/>
        </w:rPr>
      </w:pPr>
      <w:r w:rsidRPr="0018576C">
        <w:rPr>
          <w:rFonts w:asciiTheme="minorHAnsi" w:hAnsiTheme="minorHAnsi" w:cs="Foco"/>
          <w:b/>
          <w:bCs/>
          <w:color w:val="000000"/>
          <w:sz w:val="22"/>
          <w:szCs w:val="22"/>
        </w:rPr>
        <w:t>SECTION 1</w:t>
      </w:r>
    </w:p>
    <w:p w14:paraId="541B69EC" w14:textId="77777777" w:rsidR="00147132" w:rsidRPr="0018576C" w:rsidRDefault="00147132" w:rsidP="00147132">
      <w:pPr>
        <w:pStyle w:val="Pa3"/>
        <w:rPr>
          <w:rFonts w:asciiTheme="minorHAnsi" w:hAnsiTheme="minorHAnsi" w:cs="Foco"/>
          <w:color w:val="000000"/>
          <w:sz w:val="20"/>
          <w:szCs w:val="20"/>
        </w:rPr>
      </w:pPr>
      <w:r w:rsidRPr="0018576C">
        <w:rPr>
          <w:rFonts w:asciiTheme="minorHAnsi" w:hAnsiTheme="minorHAnsi" w:cs="Foco"/>
          <w:color w:val="000000"/>
          <w:sz w:val="20"/>
          <w:szCs w:val="20"/>
        </w:rPr>
        <w:t xml:space="preserve">I as Parent/Guardian of child named below give permission for the named, to participate in Éire Óg Greystones games and other related activities </w:t>
      </w:r>
    </w:p>
    <w:p w14:paraId="3ABB70E1" w14:textId="77777777" w:rsidR="00147132" w:rsidRPr="0018576C" w:rsidRDefault="00147132" w:rsidP="00147132">
      <w:pPr>
        <w:pStyle w:val="Pa3"/>
        <w:rPr>
          <w:rFonts w:asciiTheme="minorHAnsi" w:hAnsiTheme="minorHAnsi" w:cs="Foco"/>
          <w:color w:val="000000"/>
          <w:sz w:val="16"/>
          <w:szCs w:val="16"/>
        </w:rPr>
      </w:pPr>
    </w:p>
    <w:p w14:paraId="43E64207" w14:textId="77777777" w:rsidR="00147132" w:rsidRPr="0018576C" w:rsidRDefault="00147132" w:rsidP="00147132">
      <w:pPr>
        <w:pStyle w:val="Pa3"/>
        <w:rPr>
          <w:rFonts w:asciiTheme="minorHAnsi" w:hAnsiTheme="minorHAnsi" w:cs="Foco"/>
          <w:color w:val="000000"/>
          <w:sz w:val="20"/>
          <w:szCs w:val="20"/>
        </w:rPr>
      </w:pPr>
      <w:r w:rsidRPr="0018576C">
        <w:rPr>
          <w:rFonts w:asciiTheme="minorHAnsi" w:hAnsiTheme="minorHAnsi" w:cs="Foco"/>
          <w:color w:val="000000"/>
          <w:sz w:val="20"/>
          <w:szCs w:val="20"/>
        </w:rPr>
        <w:t>Child’s Name:……………………………………………………………………………………………………………………………………………………………….</w:t>
      </w:r>
    </w:p>
    <w:p w14:paraId="737FDBA9" w14:textId="77777777" w:rsidR="00147132" w:rsidRPr="0018576C" w:rsidRDefault="00147132" w:rsidP="00147132">
      <w:pPr>
        <w:pStyle w:val="Pa3"/>
        <w:rPr>
          <w:rFonts w:asciiTheme="minorHAnsi" w:hAnsiTheme="minorHAnsi" w:cs="Foco"/>
          <w:color w:val="000000"/>
          <w:sz w:val="20"/>
          <w:szCs w:val="20"/>
        </w:rPr>
      </w:pPr>
      <w:r w:rsidRPr="0018576C">
        <w:rPr>
          <w:rFonts w:asciiTheme="minorHAnsi" w:hAnsiTheme="minorHAnsi" w:cs="Foco"/>
          <w:color w:val="000000"/>
          <w:sz w:val="20"/>
          <w:szCs w:val="20"/>
        </w:rPr>
        <w:t>Address: ………………………………………………………………………………………………………………………………………………………………………</w:t>
      </w:r>
    </w:p>
    <w:p w14:paraId="0B1AC96D" w14:textId="77777777" w:rsidR="00147132" w:rsidRPr="0018576C" w:rsidRDefault="00147132" w:rsidP="00147132">
      <w:pPr>
        <w:pStyle w:val="Pa3"/>
        <w:rPr>
          <w:rFonts w:asciiTheme="minorHAnsi" w:hAnsiTheme="minorHAnsi" w:cs="Foco"/>
          <w:color w:val="000000"/>
          <w:sz w:val="20"/>
          <w:szCs w:val="20"/>
        </w:rPr>
      </w:pPr>
      <w:r w:rsidRPr="0018576C">
        <w:rPr>
          <w:rFonts w:asciiTheme="minorHAnsi" w:hAnsiTheme="minorHAnsi" w:cs="Foco"/>
          <w:color w:val="000000"/>
          <w:sz w:val="20"/>
          <w:szCs w:val="20"/>
        </w:rPr>
        <w:t>Parent/Guardian contact telephone number/s: ………………………………………………………………………………………………………….</w:t>
      </w:r>
    </w:p>
    <w:p w14:paraId="1DAE04C9" w14:textId="77777777" w:rsidR="00147132" w:rsidRPr="0018576C" w:rsidRDefault="00147132" w:rsidP="00147132">
      <w:pPr>
        <w:pStyle w:val="Pa3"/>
        <w:rPr>
          <w:rFonts w:asciiTheme="minorHAnsi" w:hAnsiTheme="minorHAnsi" w:cs="Foco"/>
          <w:color w:val="000000"/>
          <w:sz w:val="20"/>
          <w:szCs w:val="20"/>
        </w:rPr>
      </w:pPr>
      <w:r w:rsidRPr="0018576C">
        <w:rPr>
          <w:rFonts w:asciiTheme="minorHAnsi" w:hAnsiTheme="minorHAnsi" w:cs="Foco"/>
          <w:color w:val="000000"/>
          <w:sz w:val="20"/>
          <w:szCs w:val="20"/>
        </w:rPr>
        <w:t>Parent/Guardian email address: ………………………………………………………………………………………………………………………………….</w:t>
      </w:r>
    </w:p>
    <w:p w14:paraId="37FA509D" w14:textId="77777777" w:rsidR="00147132" w:rsidRPr="0018576C" w:rsidRDefault="00147132" w:rsidP="00147132">
      <w:pPr>
        <w:pStyle w:val="Pa3"/>
        <w:rPr>
          <w:rFonts w:asciiTheme="minorHAnsi" w:hAnsiTheme="minorHAnsi" w:cs="Foco"/>
          <w:color w:val="000000"/>
          <w:sz w:val="20"/>
          <w:szCs w:val="20"/>
        </w:rPr>
      </w:pPr>
      <w:r w:rsidRPr="0018576C">
        <w:rPr>
          <w:rFonts w:asciiTheme="minorHAnsi" w:hAnsiTheme="minorHAnsi" w:cs="Foco"/>
          <w:color w:val="000000"/>
          <w:sz w:val="20"/>
          <w:szCs w:val="20"/>
        </w:rPr>
        <w:t>Emergency contact person (if you are unavailable): …………………………………………………………………………………………………….</w:t>
      </w:r>
    </w:p>
    <w:p w14:paraId="18F3565A" w14:textId="77777777" w:rsidR="00147132" w:rsidRPr="0018576C" w:rsidRDefault="00147132" w:rsidP="00147132">
      <w:pPr>
        <w:rPr>
          <w:rFonts w:asciiTheme="minorHAnsi" w:hAnsiTheme="minorHAnsi" w:cs="Foco"/>
          <w:color w:val="000000"/>
          <w:sz w:val="20"/>
          <w:szCs w:val="20"/>
        </w:rPr>
      </w:pPr>
      <w:r w:rsidRPr="0018576C">
        <w:rPr>
          <w:rFonts w:asciiTheme="minorHAnsi" w:hAnsiTheme="minorHAnsi" w:cs="Foco"/>
          <w:color w:val="000000"/>
          <w:sz w:val="20"/>
          <w:szCs w:val="20"/>
        </w:rPr>
        <w:t>Telephone number:……………………………………………………………………………………………………………………………………………………..</w:t>
      </w:r>
    </w:p>
    <w:p w14:paraId="4A4480D4" w14:textId="77777777" w:rsidR="00147132" w:rsidRPr="0018576C" w:rsidRDefault="00147132" w:rsidP="00147132">
      <w:pPr>
        <w:rPr>
          <w:rFonts w:asciiTheme="minorHAnsi" w:hAnsiTheme="minorHAnsi" w:cs="Foco"/>
          <w:color w:val="000000"/>
          <w:sz w:val="16"/>
          <w:szCs w:val="16"/>
        </w:rPr>
      </w:pPr>
    </w:p>
    <w:p w14:paraId="410F1F74" w14:textId="77777777" w:rsidR="00147132" w:rsidRPr="0018576C" w:rsidRDefault="00147132" w:rsidP="00147132">
      <w:pPr>
        <w:pStyle w:val="Pa6"/>
        <w:spacing w:after="40"/>
        <w:jc w:val="center"/>
        <w:rPr>
          <w:rFonts w:asciiTheme="minorHAnsi" w:hAnsiTheme="minorHAnsi" w:cs="Foco"/>
          <w:color w:val="000000"/>
          <w:sz w:val="22"/>
          <w:szCs w:val="22"/>
        </w:rPr>
      </w:pPr>
      <w:r w:rsidRPr="0018576C">
        <w:rPr>
          <w:rFonts w:asciiTheme="minorHAnsi" w:hAnsiTheme="minorHAnsi" w:cs="Foco"/>
          <w:b/>
          <w:bCs/>
          <w:color w:val="000000"/>
          <w:sz w:val="22"/>
          <w:szCs w:val="22"/>
        </w:rPr>
        <w:t>SECTION 2</w:t>
      </w:r>
    </w:p>
    <w:p w14:paraId="7C368831" w14:textId="77777777" w:rsidR="00147132" w:rsidRPr="0018576C" w:rsidRDefault="00147132" w:rsidP="00147132">
      <w:pPr>
        <w:rPr>
          <w:rFonts w:asciiTheme="minorHAnsi" w:hAnsiTheme="minorHAnsi" w:cs="Foco"/>
          <w:color w:val="000000"/>
          <w:sz w:val="20"/>
          <w:szCs w:val="20"/>
        </w:rPr>
      </w:pPr>
      <w:r w:rsidRPr="0018576C">
        <w:rPr>
          <w:rFonts w:asciiTheme="minorHAnsi" w:hAnsiTheme="minorHAnsi" w:cs="Foco"/>
          <w:b/>
          <w:color w:val="000000"/>
          <w:sz w:val="20"/>
          <w:szCs w:val="20"/>
        </w:rPr>
        <w:t>Details of Child’s special needs or medical history</w:t>
      </w:r>
      <w:r w:rsidRPr="0018576C">
        <w:rPr>
          <w:rFonts w:asciiTheme="minorHAnsi" w:hAnsiTheme="minorHAnsi" w:cs="Foco"/>
          <w:color w:val="000000"/>
          <w:sz w:val="20"/>
          <w:szCs w:val="20"/>
        </w:rPr>
        <w:t xml:space="preserve"> (i.e. details of any known allergies, conditions or medications). Parents/Guardians are obliged to disclose any information regarding medication which may impact on your child’s welfare or behaviour while participating in our sports: ………………………………………………………………………………………………………………………………………………………………………………………………………………………………………………………………………………………………………………………………………………………………………………………………………………………………………………………………………………………………………………………………………………………………</w:t>
      </w:r>
      <w:r w:rsidR="00CF0B2E">
        <w:rPr>
          <w:rFonts w:asciiTheme="minorHAnsi" w:hAnsiTheme="minorHAnsi" w:cs="Foco"/>
          <w:color w:val="000000"/>
          <w:sz w:val="20"/>
          <w:szCs w:val="20"/>
        </w:rPr>
        <w:t>..................................................................................</w:t>
      </w:r>
    </w:p>
    <w:p w14:paraId="5313C4F3" w14:textId="77777777" w:rsidR="00147132" w:rsidRPr="0018576C" w:rsidRDefault="00147132" w:rsidP="00147132">
      <w:pPr>
        <w:pStyle w:val="Pa3"/>
        <w:rPr>
          <w:rFonts w:asciiTheme="minorHAnsi" w:hAnsiTheme="minorHAnsi" w:cs="Foco"/>
          <w:color w:val="000000"/>
          <w:sz w:val="20"/>
          <w:szCs w:val="20"/>
        </w:rPr>
      </w:pPr>
      <w:r w:rsidRPr="0018576C">
        <w:rPr>
          <w:rFonts w:asciiTheme="minorHAnsi" w:hAnsiTheme="minorHAnsi" w:cs="Foco"/>
          <w:color w:val="000000"/>
          <w:sz w:val="20"/>
          <w:szCs w:val="20"/>
        </w:rPr>
        <w:t>In the event of illness or injury, I give permission for medical treatment to be administered where considered necessary by a nominated first aider, or by suitably qualified medical practitioners. If I cannot be contacted and my child needs emergency hospital treatment, I authorise a qualified medical practitioner to provide emergency treatment or medication (</w:t>
      </w:r>
      <w:r w:rsidRPr="0018576C">
        <w:rPr>
          <w:rFonts w:asciiTheme="minorHAnsi" w:hAnsiTheme="minorHAnsi" w:cs="Foco"/>
          <w:i/>
          <w:color w:val="000000"/>
          <w:sz w:val="20"/>
          <w:szCs w:val="20"/>
        </w:rPr>
        <w:t>please circle one</w:t>
      </w:r>
      <w:r w:rsidRPr="0018576C">
        <w:rPr>
          <w:rFonts w:asciiTheme="minorHAnsi" w:hAnsiTheme="minorHAnsi" w:cs="Foco"/>
          <w:color w:val="000000"/>
          <w:sz w:val="20"/>
          <w:szCs w:val="20"/>
        </w:rPr>
        <w:t>)</w:t>
      </w:r>
    </w:p>
    <w:p w14:paraId="38776F93" w14:textId="77777777" w:rsidR="00147132" w:rsidRPr="0018576C" w:rsidRDefault="00147132" w:rsidP="001B67AC">
      <w:pPr>
        <w:pStyle w:val="Pa3"/>
        <w:spacing w:before="120"/>
        <w:jc w:val="center"/>
        <w:rPr>
          <w:rFonts w:asciiTheme="minorHAnsi" w:hAnsiTheme="minorHAnsi" w:cs="Foco"/>
          <w:color w:val="000000"/>
          <w:sz w:val="20"/>
          <w:szCs w:val="20"/>
        </w:rPr>
      </w:pPr>
      <w:r w:rsidRPr="0018576C">
        <w:rPr>
          <w:rFonts w:asciiTheme="minorHAnsi" w:hAnsiTheme="minorHAnsi" w:cs="Foco"/>
          <w:color w:val="000000"/>
          <w:sz w:val="20"/>
          <w:szCs w:val="20"/>
        </w:rPr>
        <w:t xml:space="preserve">YES </w:t>
      </w:r>
      <w:r w:rsidRPr="0018576C">
        <w:rPr>
          <w:rFonts w:asciiTheme="minorHAnsi" w:hAnsiTheme="minorHAnsi" w:cs="Foco"/>
          <w:color w:val="000000"/>
          <w:sz w:val="20"/>
          <w:szCs w:val="20"/>
        </w:rPr>
        <w:tab/>
        <w:t>NO</w:t>
      </w:r>
    </w:p>
    <w:p w14:paraId="59003750" w14:textId="77777777" w:rsidR="00147132" w:rsidRPr="0018576C" w:rsidRDefault="00147132" w:rsidP="00147132">
      <w:pPr>
        <w:pStyle w:val="Pa3"/>
        <w:rPr>
          <w:rFonts w:asciiTheme="minorHAnsi" w:hAnsiTheme="minorHAnsi" w:cs="Foco"/>
          <w:b/>
          <w:bCs/>
          <w:color w:val="000000"/>
          <w:sz w:val="16"/>
          <w:szCs w:val="16"/>
        </w:rPr>
      </w:pPr>
    </w:p>
    <w:p w14:paraId="7856DAE4" w14:textId="77777777" w:rsidR="00147132" w:rsidRPr="0018576C" w:rsidRDefault="00147132" w:rsidP="00147132">
      <w:pPr>
        <w:pStyle w:val="Pa3"/>
        <w:jc w:val="center"/>
        <w:rPr>
          <w:rFonts w:asciiTheme="minorHAnsi" w:hAnsiTheme="minorHAnsi" w:cs="Foco"/>
          <w:b/>
          <w:bCs/>
          <w:color w:val="000000"/>
          <w:sz w:val="22"/>
          <w:szCs w:val="22"/>
        </w:rPr>
      </w:pPr>
      <w:r w:rsidRPr="0018576C">
        <w:rPr>
          <w:rFonts w:asciiTheme="minorHAnsi" w:hAnsiTheme="minorHAnsi" w:cs="Foco"/>
          <w:b/>
          <w:bCs/>
          <w:color w:val="000000"/>
          <w:sz w:val="22"/>
          <w:szCs w:val="22"/>
        </w:rPr>
        <w:t>SECTION 3</w:t>
      </w:r>
    </w:p>
    <w:p w14:paraId="37184D12" w14:textId="59FFBD3E" w:rsidR="00147132" w:rsidRPr="0018576C" w:rsidRDefault="00147132" w:rsidP="00147132">
      <w:pPr>
        <w:pStyle w:val="Pa3"/>
        <w:rPr>
          <w:rFonts w:asciiTheme="minorHAnsi" w:hAnsiTheme="minorHAnsi" w:cs="Foco"/>
          <w:color w:val="000000"/>
          <w:sz w:val="20"/>
          <w:szCs w:val="20"/>
        </w:rPr>
      </w:pPr>
      <w:r w:rsidRPr="0018576C">
        <w:rPr>
          <w:rFonts w:asciiTheme="minorHAnsi" w:hAnsiTheme="minorHAnsi" w:cs="Foco"/>
          <w:b/>
          <w:bCs/>
          <w:color w:val="000000"/>
          <w:sz w:val="20"/>
          <w:szCs w:val="20"/>
        </w:rPr>
        <w:t xml:space="preserve">Photography:  </w:t>
      </w:r>
      <w:r w:rsidRPr="0018576C">
        <w:rPr>
          <w:rFonts w:asciiTheme="minorHAnsi" w:hAnsiTheme="minorHAnsi" w:cs="Foco"/>
          <w:color w:val="000000"/>
          <w:sz w:val="20"/>
          <w:szCs w:val="20"/>
        </w:rPr>
        <w:t>I agree that photographs or recorded images may be taken during or at sport related activities, which may include my Child and may subsequently be used in the promotion of our Games</w:t>
      </w:r>
      <w:r w:rsidR="006A37E9">
        <w:rPr>
          <w:rFonts w:asciiTheme="minorHAnsi" w:hAnsiTheme="minorHAnsi" w:cs="Foco"/>
          <w:color w:val="000000"/>
          <w:sz w:val="20"/>
          <w:szCs w:val="20"/>
        </w:rPr>
        <w:t>, including social media.</w:t>
      </w:r>
    </w:p>
    <w:p w14:paraId="3A518946" w14:textId="77777777" w:rsidR="00147132" w:rsidRPr="0018576C" w:rsidRDefault="00147132" w:rsidP="001B67AC">
      <w:pPr>
        <w:pStyle w:val="Pa3"/>
        <w:spacing w:before="120"/>
        <w:jc w:val="center"/>
        <w:rPr>
          <w:rFonts w:asciiTheme="minorHAnsi" w:hAnsiTheme="minorHAnsi" w:cs="Foco"/>
          <w:color w:val="000000"/>
          <w:sz w:val="20"/>
          <w:szCs w:val="20"/>
        </w:rPr>
      </w:pPr>
      <w:r w:rsidRPr="0018576C">
        <w:rPr>
          <w:rFonts w:asciiTheme="minorHAnsi" w:hAnsiTheme="minorHAnsi" w:cs="Foco"/>
          <w:color w:val="000000"/>
          <w:sz w:val="20"/>
          <w:szCs w:val="20"/>
        </w:rPr>
        <w:t xml:space="preserve">YES </w:t>
      </w:r>
      <w:r w:rsidRPr="0018576C">
        <w:rPr>
          <w:rFonts w:asciiTheme="minorHAnsi" w:hAnsiTheme="minorHAnsi" w:cs="Foco"/>
          <w:color w:val="000000"/>
          <w:sz w:val="20"/>
          <w:szCs w:val="20"/>
        </w:rPr>
        <w:tab/>
        <w:t>NO</w:t>
      </w:r>
    </w:p>
    <w:p w14:paraId="650C252F" w14:textId="77777777" w:rsidR="00147132" w:rsidRPr="0018576C" w:rsidRDefault="00147132" w:rsidP="00147132">
      <w:pPr>
        <w:pStyle w:val="Pa6"/>
        <w:spacing w:after="40"/>
        <w:rPr>
          <w:rFonts w:asciiTheme="minorHAnsi" w:hAnsiTheme="minorHAnsi" w:cs="Foco"/>
          <w:b/>
          <w:bCs/>
          <w:color w:val="000000"/>
          <w:sz w:val="16"/>
          <w:szCs w:val="16"/>
        </w:rPr>
      </w:pPr>
    </w:p>
    <w:p w14:paraId="1DFB655A" w14:textId="77777777" w:rsidR="00147132" w:rsidRPr="0018576C" w:rsidRDefault="00147132" w:rsidP="00147132">
      <w:pPr>
        <w:pStyle w:val="Pa6"/>
        <w:spacing w:after="40"/>
        <w:jc w:val="center"/>
        <w:rPr>
          <w:rFonts w:asciiTheme="minorHAnsi" w:hAnsiTheme="minorHAnsi" w:cs="Foco"/>
          <w:color w:val="000000"/>
          <w:sz w:val="22"/>
          <w:szCs w:val="22"/>
        </w:rPr>
      </w:pPr>
      <w:r w:rsidRPr="0018576C">
        <w:rPr>
          <w:rFonts w:asciiTheme="minorHAnsi" w:hAnsiTheme="minorHAnsi" w:cs="Foco"/>
          <w:b/>
          <w:bCs/>
          <w:color w:val="000000"/>
          <w:sz w:val="22"/>
          <w:szCs w:val="22"/>
        </w:rPr>
        <w:t>SECTION 4</w:t>
      </w:r>
    </w:p>
    <w:p w14:paraId="506BE90A" w14:textId="77777777" w:rsidR="00147132" w:rsidRPr="0018576C" w:rsidRDefault="00147132" w:rsidP="00147132">
      <w:pPr>
        <w:pStyle w:val="Pa3"/>
        <w:rPr>
          <w:rFonts w:asciiTheme="minorHAnsi" w:hAnsiTheme="minorHAnsi" w:cs="Foco"/>
          <w:color w:val="000000"/>
          <w:sz w:val="20"/>
          <w:szCs w:val="20"/>
        </w:rPr>
      </w:pPr>
      <w:r w:rsidRPr="0018576C">
        <w:rPr>
          <w:rFonts w:asciiTheme="minorHAnsi" w:hAnsiTheme="minorHAnsi" w:cs="Foco"/>
          <w:b/>
          <w:color w:val="000000"/>
          <w:sz w:val="20"/>
          <w:szCs w:val="20"/>
        </w:rPr>
        <w:t>Text messaging:</w:t>
      </w:r>
      <w:r w:rsidRPr="0018576C">
        <w:rPr>
          <w:rFonts w:asciiTheme="minorHAnsi" w:hAnsiTheme="minorHAnsi" w:cs="Foco"/>
          <w:color w:val="000000"/>
          <w:sz w:val="20"/>
          <w:szCs w:val="20"/>
        </w:rPr>
        <w:t xml:space="preserve"> I wish for my Club to use group text messaging relating to the participation of my son/daughter in relation to Club game’s activity. I wish for such texts messages to be sent to (</w:t>
      </w:r>
      <w:r w:rsidRPr="0018576C">
        <w:rPr>
          <w:rFonts w:asciiTheme="minorHAnsi" w:hAnsiTheme="minorHAnsi" w:cs="Foco"/>
          <w:i/>
          <w:color w:val="000000"/>
          <w:sz w:val="20"/>
          <w:szCs w:val="20"/>
        </w:rPr>
        <w:t>please tick one</w:t>
      </w:r>
      <w:r w:rsidRPr="0018576C">
        <w:rPr>
          <w:rFonts w:asciiTheme="minorHAnsi" w:hAnsiTheme="minorHAnsi" w:cs="Foco"/>
          <w:color w:val="000000"/>
          <w:sz w:val="20"/>
          <w:szCs w:val="20"/>
        </w:rPr>
        <w:t>):</w:t>
      </w:r>
    </w:p>
    <w:p w14:paraId="56D7F913" w14:textId="77777777" w:rsidR="00147132" w:rsidRPr="0018576C" w:rsidRDefault="00147132" w:rsidP="00147132">
      <w:pPr>
        <w:rPr>
          <w:rFonts w:asciiTheme="minorHAnsi" w:hAnsiTheme="minorHAnsi"/>
          <w:sz w:val="16"/>
          <w:szCs w:val="16"/>
        </w:rPr>
      </w:pPr>
    </w:p>
    <w:p w14:paraId="367B42F1" w14:textId="77777777" w:rsidR="00147132" w:rsidRPr="0018576C" w:rsidRDefault="00DF66F6" w:rsidP="00147132">
      <w:pPr>
        <w:pStyle w:val="Pa3"/>
        <w:ind w:left="720"/>
        <w:rPr>
          <w:rFonts w:asciiTheme="minorHAnsi" w:hAnsiTheme="minorHAnsi" w:cs="Foco"/>
          <w:color w:val="000000"/>
          <w:sz w:val="20"/>
          <w:szCs w:val="20"/>
        </w:rPr>
      </w:pPr>
      <w:r>
        <w:rPr>
          <w:rFonts w:asciiTheme="minorHAnsi" w:hAnsiTheme="minorHAnsi" w:cs="Foco"/>
          <w:noProof/>
          <w:color w:val="000000"/>
          <w:sz w:val="20"/>
          <w:szCs w:val="20"/>
          <w:lang w:val="en-GB" w:eastAsia="en-GB"/>
        </w:rPr>
        <w:pict w14:anchorId="65A534A3">
          <v:rect id="Rectangle 13" o:spid="_x0000_s1057" style="position:absolute;left:0;text-align:left;margin-left:276pt;margin-top:1.2pt;width:13.5pt;height: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XX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"/>
        </w:pict>
      </w:r>
      <w:r w:rsidR="00147132" w:rsidRPr="0018576C">
        <w:rPr>
          <w:rFonts w:asciiTheme="minorHAnsi" w:hAnsiTheme="minorHAnsi" w:cs="Foco"/>
          <w:color w:val="000000"/>
          <w:sz w:val="20"/>
          <w:szCs w:val="20"/>
        </w:rPr>
        <w:t xml:space="preserve">Myself only Text contact number: </w:t>
      </w:r>
    </w:p>
    <w:p w14:paraId="31C3E6C0" w14:textId="77777777" w:rsidR="00147132" w:rsidRPr="0018576C" w:rsidRDefault="00DF66F6" w:rsidP="00147132">
      <w:pPr>
        <w:ind w:left="720"/>
        <w:rPr>
          <w:rFonts w:asciiTheme="minorHAnsi" w:hAnsiTheme="minorHAnsi"/>
          <w:b/>
          <w:sz w:val="20"/>
          <w:szCs w:val="20"/>
          <w:u w:val="single"/>
        </w:rPr>
      </w:pPr>
      <w:r>
        <w:rPr>
          <w:rFonts w:asciiTheme="minorHAnsi" w:hAnsiTheme="minorHAnsi" w:cs="Foco"/>
          <w:noProof/>
          <w:color w:val="000000"/>
          <w:sz w:val="20"/>
          <w:szCs w:val="20"/>
        </w:rPr>
        <w:pict w14:anchorId="0DE139BE">
          <v:rect id="Rectangle 3" o:spid="_x0000_s1056" style="position:absolute;left:0;text-align:left;margin-left:276pt;margin-top:10.1pt;width:13.5pt;height: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OIAIAADw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"/>
        </w:pict>
      </w:r>
      <w:r w:rsidR="00147132" w:rsidRPr="0018576C">
        <w:rPr>
          <w:rFonts w:asciiTheme="minorHAnsi" w:hAnsiTheme="minorHAnsi"/>
          <w:sz w:val="20"/>
          <w:szCs w:val="20"/>
        </w:rPr>
        <w:t xml:space="preserve">                                </w:t>
      </w:r>
      <w:r w:rsidR="00147132" w:rsidRPr="0018576C">
        <w:rPr>
          <w:rFonts w:asciiTheme="minorHAnsi" w:hAnsiTheme="minorHAnsi"/>
          <w:b/>
          <w:sz w:val="20"/>
          <w:szCs w:val="20"/>
          <w:u w:val="single"/>
        </w:rPr>
        <w:t>or</w:t>
      </w:r>
    </w:p>
    <w:p w14:paraId="43782D5D" w14:textId="77777777" w:rsidR="00147132" w:rsidRPr="0018576C" w:rsidRDefault="00147132" w:rsidP="00147132">
      <w:pPr>
        <w:ind w:left="720"/>
        <w:rPr>
          <w:rFonts w:asciiTheme="minorHAnsi" w:hAnsiTheme="minorHAnsi" w:cs="Foco"/>
          <w:color w:val="000000"/>
          <w:sz w:val="20"/>
          <w:szCs w:val="20"/>
        </w:rPr>
      </w:pPr>
      <w:r w:rsidRPr="0018576C">
        <w:rPr>
          <w:rFonts w:asciiTheme="minorHAnsi" w:hAnsiTheme="minorHAnsi" w:cs="Foco"/>
          <w:color w:val="000000"/>
          <w:sz w:val="20"/>
          <w:szCs w:val="20"/>
        </w:rPr>
        <w:t>My child and myself Text contact numbers:</w:t>
      </w:r>
      <w:r w:rsidRPr="0018576C">
        <w:rPr>
          <w:rFonts w:asciiTheme="minorHAnsi" w:hAnsiTheme="minorHAnsi" w:cs="Foco"/>
          <w:color w:val="000000"/>
          <w:sz w:val="20"/>
          <w:szCs w:val="20"/>
        </w:rPr>
        <w:tab/>
      </w:r>
      <w:r w:rsidRPr="0018576C">
        <w:rPr>
          <w:rFonts w:asciiTheme="minorHAnsi" w:hAnsiTheme="minorHAnsi" w:cs="Foco"/>
          <w:color w:val="000000"/>
          <w:sz w:val="20"/>
          <w:szCs w:val="20"/>
        </w:rPr>
        <w:tab/>
      </w:r>
      <w:r w:rsidRPr="0018576C">
        <w:rPr>
          <w:rFonts w:asciiTheme="minorHAnsi" w:hAnsiTheme="minorHAnsi" w:cs="Foco"/>
          <w:color w:val="000000"/>
          <w:sz w:val="20"/>
          <w:szCs w:val="20"/>
        </w:rPr>
        <w:tab/>
      </w:r>
      <w:r w:rsidRPr="0018576C">
        <w:rPr>
          <w:rFonts w:asciiTheme="minorHAnsi" w:hAnsiTheme="minorHAnsi" w:cs="Foco"/>
          <w:color w:val="000000"/>
          <w:sz w:val="20"/>
          <w:szCs w:val="20"/>
        </w:rPr>
        <w:tab/>
        <w:t>Child’s mobile number…………………………</w:t>
      </w:r>
      <w:r w:rsidR="00CF0B2E">
        <w:rPr>
          <w:rFonts w:asciiTheme="minorHAnsi" w:hAnsiTheme="minorHAnsi" w:cs="Foco"/>
          <w:color w:val="000000"/>
          <w:sz w:val="20"/>
          <w:szCs w:val="20"/>
        </w:rPr>
        <w:t>...</w:t>
      </w:r>
      <w:r w:rsidRPr="0018576C">
        <w:rPr>
          <w:rFonts w:asciiTheme="minorHAnsi" w:hAnsiTheme="minorHAnsi" w:cs="Foco"/>
          <w:color w:val="000000"/>
          <w:sz w:val="20"/>
          <w:szCs w:val="20"/>
        </w:rPr>
        <w:t>…...</w:t>
      </w:r>
    </w:p>
    <w:p w14:paraId="74712BEA" w14:textId="77777777" w:rsidR="00147132" w:rsidRPr="0018576C" w:rsidRDefault="00147132" w:rsidP="00147132">
      <w:pPr>
        <w:rPr>
          <w:rFonts w:asciiTheme="minorHAnsi" w:hAnsiTheme="minorHAnsi" w:cs="Foco"/>
          <w:color w:val="000000"/>
          <w:sz w:val="20"/>
          <w:szCs w:val="20"/>
        </w:rPr>
      </w:pPr>
    </w:p>
    <w:p w14:paraId="34AE95C3" w14:textId="77777777" w:rsidR="00147132" w:rsidRPr="0018576C" w:rsidRDefault="00147132" w:rsidP="00147132">
      <w:pPr>
        <w:pStyle w:val="Pa6"/>
        <w:spacing w:after="40"/>
        <w:jc w:val="center"/>
        <w:rPr>
          <w:rFonts w:asciiTheme="minorHAnsi" w:hAnsiTheme="minorHAnsi" w:cs="Foco"/>
          <w:b/>
          <w:bCs/>
          <w:color w:val="000000"/>
          <w:sz w:val="22"/>
          <w:szCs w:val="22"/>
        </w:rPr>
      </w:pPr>
      <w:r w:rsidRPr="0018576C">
        <w:rPr>
          <w:rFonts w:asciiTheme="minorHAnsi" w:hAnsiTheme="minorHAnsi" w:cs="Foco"/>
          <w:b/>
          <w:bCs/>
          <w:color w:val="000000"/>
          <w:sz w:val="22"/>
          <w:szCs w:val="22"/>
        </w:rPr>
        <w:t>SECTION 5</w:t>
      </w:r>
    </w:p>
    <w:p w14:paraId="28B42718" w14:textId="77777777" w:rsidR="00147132" w:rsidRPr="0018576C" w:rsidRDefault="00147132" w:rsidP="00147132">
      <w:pPr>
        <w:rPr>
          <w:rFonts w:asciiTheme="minorHAnsi" w:hAnsiTheme="minorHAnsi"/>
          <w:sz w:val="20"/>
          <w:szCs w:val="20"/>
        </w:rPr>
      </w:pPr>
      <w:r w:rsidRPr="0018576C">
        <w:rPr>
          <w:rFonts w:asciiTheme="minorHAnsi" w:hAnsiTheme="minorHAnsi"/>
          <w:b/>
          <w:sz w:val="20"/>
          <w:szCs w:val="20"/>
        </w:rPr>
        <w:t xml:space="preserve">Travel: </w:t>
      </w:r>
      <w:r w:rsidRPr="0018576C">
        <w:rPr>
          <w:rFonts w:asciiTheme="minorHAnsi" w:hAnsiTheme="minorHAnsi"/>
          <w:sz w:val="20"/>
          <w:szCs w:val="20"/>
        </w:rPr>
        <w:t>The Éire Óg club usually expect parents to organise travel for their child to and from away matches, however, where this is not possible, please complete the following declaration:</w:t>
      </w:r>
    </w:p>
    <w:p w14:paraId="224C819D" w14:textId="77777777" w:rsidR="0018576C" w:rsidRPr="0018576C" w:rsidRDefault="00147132" w:rsidP="00CF0B2E">
      <w:pPr>
        <w:pStyle w:val="Pa3"/>
        <w:spacing w:before="120"/>
        <w:rPr>
          <w:rFonts w:asciiTheme="minorHAnsi" w:hAnsiTheme="minorHAnsi" w:cs="Foco"/>
          <w:color w:val="000000"/>
          <w:sz w:val="20"/>
          <w:szCs w:val="20"/>
        </w:rPr>
      </w:pPr>
      <w:r w:rsidRPr="0018576C">
        <w:rPr>
          <w:rFonts w:asciiTheme="minorHAnsi" w:hAnsiTheme="minorHAnsi" w:cs="Foco"/>
          <w:bCs/>
          <w:color w:val="000000"/>
          <w:sz w:val="20"/>
          <w:szCs w:val="20"/>
        </w:rPr>
        <w:t xml:space="preserve">I agree that my child may travel by private or personal transport to and from away matches/blitzes (please circle one) </w:t>
      </w:r>
      <w:r w:rsidR="0018576C" w:rsidRPr="0018576C">
        <w:rPr>
          <w:rFonts w:asciiTheme="minorHAnsi" w:hAnsiTheme="minorHAnsi" w:cs="Foco"/>
          <w:color w:val="000000"/>
          <w:sz w:val="20"/>
          <w:szCs w:val="20"/>
        </w:rPr>
        <w:t xml:space="preserve">YES </w:t>
      </w:r>
      <w:r w:rsidR="0018576C" w:rsidRPr="0018576C">
        <w:rPr>
          <w:rFonts w:asciiTheme="minorHAnsi" w:hAnsiTheme="minorHAnsi" w:cs="Foco"/>
          <w:color w:val="000000"/>
          <w:sz w:val="20"/>
          <w:szCs w:val="20"/>
        </w:rPr>
        <w:tab/>
        <w:t>NO</w:t>
      </w:r>
    </w:p>
    <w:p w14:paraId="6C1518DB" w14:textId="77777777" w:rsidR="00147132" w:rsidRPr="0018576C" w:rsidRDefault="00147132" w:rsidP="00147132">
      <w:pPr>
        <w:pStyle w:val="Pa3"/>
        <w:rPr>
          <w:rFonts w:asciiTheme="minorHAnsi" w:hAnsiTheme="minorHAnsi" w:cs="Foco"/>
          <w:color w:val="000000"/>
          <w:sz w:val="20"/>
          <w:szCs w:val="20"/>
        </w:rPr>
      </w:pPr>
    </w:p>
    <w:p w14:paraId="00678BF0" w14:textId="77777777" w:rsidR="00147132" w:rsidRPr="0018576C" w:rsidRDefault="00147132" w:rsidP="0018576C">
      <w:pPr>
        <w:pStyle w:val="Pa6"/>
        <w:spacing w:after="40"/>
        <w:rPr>
          <w:rFonts w:asciiTheme="minorHAnsi" w:hAnsiTheme="minorHAnsi" w:cstheme="minorHAnsi"/>
          <w:b/>
          <w:sz w:val="20"/>
          <w:szCs w:val="20"/>
        </w:rPr>
      </w:pPr>
      <w:r w:rsidRPr="0018576C">
        <w:rPr>
          <w:rFonts w:asciiTheme="minorHAnsi" w:hAnsiTheme="minorHAnsi" w:cstheme="minorHAnsi"/>
          <w:b/>
          <w:sz w:val="20"/>
          <w:szCs w:val="20"/>
        </w:rPr>
        <w:t xml:space="preserve">NB : Mouthguards are now compulsory for Gaelic Football. It is the parent’s/guardian’s responsibility that their child bring their mouthguard to training/matches. Further details on all of the above can be found at </w:t>
      </w:r>
      <w:hyperlink r:id="rId7" w:history="1">
        <w:r w:rsidRPr="0018576C">
          <w:rPr>
            <w:rStyle w:val="Hyperlink"/>
            <w:rFonts w:asciiTheme="minorHAnsi" w:hAnsiTheme="minorHAnsi" w:cstheme="minorHAnsi"/>
            <w:b/>
            <w:sz w:val="20"/>
            <w:szCs w:val="20"/>
          </w:rPr>
          <w:t>http://www.gaa.ie/medical-and-player-welfare/</w:t>
        </w:r>
      </w:hyperlink>
    </w:p>
    <w:p w14:paraId="1F702BC3" w14:textId="77777777" w:rsidR="00147132" w:rsidRPr="0018576C" w:rsidRDefault="00147132" w:rsidP="00147132">
      <w:pPr>
        <w:rPr>
          <w:rFonts w:asciiTheme="minorHAnsi" w:hAnsiTheme="minorHAnsi"/>
        </w:rPr>
      </w:pPr>
      <w:r w:rsidRPr="0018576C">
        <w:rPr>
          <w:rFonts w:asciiTheme="minorHAnsi" w:hAnsiTheme="minorHAnsi"/>
        </w:rPr>
        <w:t>We have read, understand and agree to abide by the Éire Óg Greystones Club Code of Behaviour.</w:t>
      </w:r>
    </w:p>
    <w:p w14:paraId="2D4BACD0" w14:textId="77777777" w:rsidR="00CF0B2E" w:rsidRDefault="00CF0B2E" w:rsidP="00147132">
      <w:pPr>
        <w:rPr>
          <w:rFonts w:asciiTheme="minorHAnsi" w:hAnsiTheme="minorHAnsi"/>
          <w:b/>
          <w:sz w:val="20"/>
          <w:szCs w:val="20"/>
        </w:rPr>
      </w:pPr>
    </w:p>
    <w:p w14:paraId="4B3168AD" w14:textId="77777777" w:rsidR="00147132" w:rsidRPr="0018576C" w:rsidRDefault="00147132" w:rsidP="00147132">
      <w:pPr>
        <w:rPr>
          <w:rFonts w:asciiTheme="minorHAnsi" w:hAnsiTheme="minorHAnsi"/>
          <w:b/>
          <w:sz w:val="20"/>
          <w:szCs w:val="20"/>
        </w:rPr>
      </w:pPr>
      <w:r w:rsidRPr="0018576C">
        <w:rPr>
          <w:rFonts w:asciiTheme="minorHAnsi" w:hAnsiTheme="minorHAnsi"/>
          <w:b/>
          <w:sz w:val="20"/>
          <w:szCs w:val="20"/>
        </w:rPr>
        <w:t>Signed</w:t>
      </w:r>
      <w:r w:rsidRPr="0018576C">
        <w:rPr>
          <w:rFonts w:asciiTheme="minorHAnsi" w:hAnsiTheme="minorHAnsi"/>
          <w:b/>
          <w:sz w:val="20"/>
          <w:szCs w:val="20"/>
        </w:rPr>
        <w:tab/>
        <w:t>____________________________</w:t>
      </w:r>
      <w:r w:rsidRPr="0018576C">
        <w:rPr>
          <w:rFonts w:asciiTheme="minorHAnsi" w:hAnsiTheme="minorHAnsi"/>
          <w:b/>
          <w:sz w:val="20"/>
          <w:szCs w:val="20"/>
        </w:rPr>
        <w:tab/>
      </w:r>
      <w:r w:rsidRPr="0018576C">
        <w:rPr>
          <w:rFonts w:asciiTheme="minorHAnsi" w:hAnsiTheme="minorHAnsi"/>
          <w:b/>
          <w:sz w:val="20"/>
          <w:szCs w:val="20"/>
        </w:rPr>
        <w:tab/>
      </w:r>
      <w:r w:rsidRPr="0018576C">
        <w:rPr>
          <w:rFonts w:asciiTheme="minorHAnsi" w:hAnsiTheme="minorHAnsi"/>
          <w:b/>
          <w:sz w:val="20"/>
          <w:szCs w:val="20"/>
        </w:rPr>
        <w:tab/>
        <w:t>____________________________</w:t>
      </w:r>
      <w:r w:rsidRPr="0018576C">
        <w:rPr>
          <w:rFonts w:asciiTheme="minorHAnsi" w:hAnsiTheme="minorHAnsi"/>
          <w:b/>
          <w:sz w:val="20"/>
          <w:szCs w:val="20"/>
        </w:rPr>
        <w:tab/>
      </w:r>
      <w:r w:rsidRPr="0018576C">
        <w:rPr>
          <w:rFonts w:asciiTheme="minorHAnsi" w:hAnsiTheme="minorHAnsi"/>
          <w:b/>
          <w:sz w:val="20"/>
          <w:szCs w:val="20"/>
        </w:rPr>
        <w:tab/>
        <w:t>_________</w:t>
      </w:r>
      <w:r w:rsidR="00CF0B2E">
        <w:rPr>
          <w:rFonts w:asciiTheme="minorHAnsi" w:hAnsiTheme="minorHAnsi"/>
          <w:b/>
          <w:sz w:val="20"/>
          <w:szCs w:val="20"/>
        </w:rPr>
        <w:t>____</w:t>
      </w:r>
      <w:r w:rsidRPr="0018576C">
        <w:rPr>
          <w:rFonts w:asciiTheme="minorHAnsi" w:hAnsiTheme="minorHAnsi"/>
          <w:b/>
          <w:sz w:val="20"/>
          <w:szCs w:val="20"/>
        </w:rPr>
        <w:t>_</w:t>
      </w:r>
      <w:r w:rsidRPr="0018576C">
        <w:rPr>
          <w:rFonts w:asciiTheme="minorHAnsi" w:hAnsiTheme="minorHAnsi"/>
          <w:b/>
          <w:sz w:val="20"/>
          <w:szCs w:val="20"/>
        </w:rPr>
        <w:tab/>
      </w:r>
      <w:r w:rsidRPr="0018576C">
        <w:rPr>
          <w:rFonts w:asciiTheme="minorHAnsi" w:hAnsiTheme="minorHAnsi"/>
          <w:b/>
          <w:sz w:val="20"/>
          <w:szCs w:val="20"/>
        </w:rPr>
        <w:tab/>
        <w:t>Player</w:t>
      </w:r>
      <w:r w:rsidRPr="0018576C">
        <w:rPr>
          <w:rFonts w:asciiTheme="minorHAnsi" w:hAnsiTheme="minorHAnsi"/>
          <w:b/>
          <w:sz w:val="20"/>
          <w:szCs w:val="20"/>
        </w:rPr>
        <w:tab/>
      </w:r>
      <w:r w:rsidRPr="0018576C">
        <w:rPr>
          <w:rFonts w:asciiTheme="minorHAnsi" w:hAnsiTheme="minorHAnsi"/>
          <w:b/>
          <w:sz w:val="20"/>
          <w:szCs w:val="20"/>
        </w:rPr>
        <w:tab/>
      </w:r>
      <w:r w:rsidRPr="0018576C">
        <w:rPr>
          <w:rFonts w:asciiTheme="minorHAnsi" w:hAnsiTheme="minorHAnsi"/>
          <w:b/>
          <w:sz w:val="20"/>
          <w:szCs w:val="20"/>
        </w:rPr>
        <w:tab/>
      </w:r>
      <w:r w:rsidRPr="0018576C">
        <w:rPr>
          <w:rFonts w:asciiTheme="minorHAnsi" w:hAnsiTheme="minorHAnsi"/>
          <w:b/>
          <w:sz w:val="20"/>
          <w:szCs w:val="20"/>
        </w:rPr>
        <w:tab/>
      </w:r>
      <w:r w:rsidRPr="0018576C">
        <w:rPr>
          <w:rFonts w:asciiTheme="minorHAnsi" w:hAnsiTheme="minorHAnsi"/>
          <w:b/>
          <w:sz w:val="20"/>
          <w:szCs w:val="20"/>
        </w:rPr>
        <w:tab/>
      </w:r>
      <w:r w:rsidRPr="0018576C">
        <w:rPr>
          <w:rFonts w:asciiTheme="minorHAnsi" w:hAnsiTheme="minorHAnsi"/>
          <w:b/>
          <w:sz w:val="20"/>
          <w:szCs w:val="20"/>
        </w:rPr>
        <w:tab/>
        <w:t>Parent/Guardian</w:t>
      </w:r>
      <w:r w:rsidRPr="0018576C">
        <w:rPr>
          <w:rFonts w:asciiTheme="minorHAnsi" w:hAnsiTheme="minorHAnsi"/>
          <w:b/>
          <w:sz w:val="20"/>
          <w:szCs w:val="20"/>
        </w:rPr>
        <w:tab/>
      </w:r>
      <w:r w:rsidRPr="0018576C">
        <w:rPr>
          <w:rFonts w:asciiTheme="minorHAnsi" w:hAnsiTheme="minorHAnsi"/>
          <w:b/>
          <w:sz w:val="20"/>
          <w:szCs w:val="20"/>
        </w:rPr>
        <w:tab/>
      </w:r>
      <w:r w:rsidRPr="0018576C">
        <w:rPr>
          <w:rFonts w:asciiTheme="minorHAnsi" w:hAnsiTheme="minorHAnsi"/>
          <w:b/>
          <w:sz w:val="20"/>
          <w:szCs w:val="20"/>
        </w:rPr>
        <w:tab/>
      </w:r>
      <w:r w:rsidRPr="0018576C">
        <w:rPr>
          <w:rFonts w:asciiTheme="minorHAnsi" w:hAnsiTheme="minorHAnsi"/>
          <w:b/>
          <w:sz w:val="20"/>
          <w:szCs w:val="20"/>
        </w:rPr>
        <w:tab/>
        <w:t>Date</w:t>
      </w:r>
    </w:p>
    <w:p w14:paraId="418988C4" w14:textId="77777777" w:rsidR="00CF0B2E" w:rsidRDefault="00147132" w:rsidP="0018576C">
      <w:pPr>
        <w:rPr>
          <w:rFonts w:asciiTheme="minorHAnsi" w:hAnsiTheme="minorHAnsi"/>
          <w:b/>
          <w:u w:val="single"/>
        </w:rPr>
      </w:pPr>
      <w:r w:rsidRPr="0018576C">
        <w:rPr>
          <w:rFonts w:asciiTheme="minorHAnsi" w:hAnsiTheme="minorHAnsi"/>
          <w:b/>
          <w:szCs w:val="20"/>
        </w:rPr>
        <w:t>Please complete this form in full and return to your Child’s Team Manager/Coach or your Club’s Children’s Officer. The completion of this form is essential so as to enable your child participate in all Gaelic Games, training and other related activities in Éire Óg Greystones.</w:t>
      </w:r>
      <w:r w:rsidR="0018576C" w:rsidRPr="0018576C">
        <w:rPr>
          <w:rFonts w:asciiTheme="minorHAnsi" w:hAnsiTheme="minorHAnsi"/>
          <w:b/>
          <w:u w:val="single"/>
        </w:rPr>
        <w:t xml:space="preserve"> </w:t>
      </w:r>
      <w:r w:rsidR="0018576C">
        <w:rPr>
          <w:rFonts w:asciiTheme="minorHAnsi" w:hAnsiTheme="minorHAnsi"/>
          <w:b/>
          <w:u w:val="single"/>
        </w:rPr>
        <w:t xml:space="preserve">                                                                                  </w:t>
      </w:r>
    </w:p>
    <w:p w14:paraId="5450B1D3" w14:textId="77777777" w:rsidR="00CF0B2E" w:rsidRDefault="00CF0B2E" w:rsidP="0018576C">
      <w:pPr>
        <w:rPr>
          <w:rFonts w:asciiTheme="minorHAnsi" w:hAnsiTheme="minorHAnsi"/>
          <w:b/>
          <w:u w:val="single"/>
        </w:rPr>
      </w:pPr>
    </w:p>
    <w:p w14:paraId="36C2D7B3" w14:textId="54279FC6" w:rsidR="0018576C" w:rsidRPr="00CC2E4F" w:rsidRDefault="0018576C" w:rsidP="0018576C">
      <w:pPr>
        <w:rPr>
          <w:rFonts w:asciiTheme="minorHAnsi" w:hAnsiTheme="minorHAnsi"/>
          <w:b/>
        </w:rPr>
      </w:pPr>
      <w:r w:rsidRPr="00CC2E4F">
        <w:rPr>
          <w:rFonts w:asciiTheme="minorHAnsi" w:hAnsiTheme="minorHAnsi"/>
          <w:b/>
          <w:u w:val="single"/>
        </w:rPr>
        <w:t>CHILD PROTECTION OFFICER :</w:t>
      </w:r>
      <w:r w:rsidRPr="00CC2E4F">
        <w:rPr>
          <w:rFonts w:asciiTheme="minorHAnsi" w:hAnsiTheme="minorHAnsi"/>
          <w:b/>
        </w:rPr>
        <w:t xml:space="preserve"> The Éire Óg Greystones C</w:t>
      </w:r>
      <w:r w:rsidR="00BB21EB">
        <w:rPr>
          <w:rFonts w:asciiTheme="minorHAnsi" w:hAnsiTheme="minorHAnsi"/>
          <w:b/>
        </w:rPr>
        <w:t>hild Protection Officer for 2017 is Freda O’Kelly. Freda</w:t>
      </w:r>
      <w:r w:rsidRPr="00CC2E4F">
        <w:rPr>
          <w:rFonts w:asciiTheme="minorHAnsi" w:hAnsiTheme="minorHAnsi"/>
          <w:b/>
        </w:rPr>
        <w:t xml:space="preserve"> can be contacted at</w:t>
      </w:r>
      <w:r w:rsidR="00C004FF">
        <w:rPr>
          <w:rFonts w:asciiTheme="minorHAnsi" w:hAnsiTheme="minorHAnsi"/>
          <w:b/>
        </w:rPr>
        <w:t xml:space="preserve"> 086 0705630</w:t>
      </w:r>
      <w:r>
        <w:rPr>
          <w:rFonts w:asciiTheme="minorHAnsi" w:hAnsiTheme="minorHAnsi"/>
          <w:b/>
        </w:rPr>
        <w:t xml:space="preserve"> or </w:t>
      </w:r>
      <w:r w:rsidRPr="00CC2E4F">
        <w:rPr>
          <w:rFonts w:asciiTheme="minorHAnsi" w:hAnsiTheme="minorHAnsi"/>
          <w:b/>
        </w:rPr>
        <w:t xml:space="preserve"> </w:t>
      </w:r>
      <w:r w:rsidR="00C004FF">
        <w:rPr>
          <w:rFonts w:asciiTheme="minorHAnsi" w:hAnsiTheme="minorHAnsi"/>
          <w:b/>
        </w:rPr>
        <w:t>fredaok13@gmail.com</w:t>
      </w:r>
    </w:p>
    <w:p w14:paraId="6BD9C504" w14:textId="77777777" w:rsidR="00147132" w:rsidRPr="0018576C" w:rsidRDefault="00147132" w:rsidP="00147132">
      <w:pPr>
        <w:pStyle w:val="Footer"/>
        <w:spacing w:before="120"/>
        <w:jc w:val="both"/>
        <w:rPr>
          <w:rFonts w:asciiTheme="minorHAnsi" w:hAnsiTheme="minorHAnsi"/>
          <w:b/>
          <w:szCs w:val="20"/>
        </w:rPr>
      </w:pPr>
    </w:p>
    <w:p w14:paraId="1C68263D" w14:textId="77777777" w:rsidR="002B23EB" w:rsidRDefault="002B23EB" w:rsidP="002B23EB">
      <w:pPr>
        <w:jc w:val="center"/>
        <w:rPr>
          <w:rFonts w:asciiTheme="minorHAnsi" w:hAnsiTheme="minorHAnsi"/>
          <w:b/>
          <w:sz w:val="32"/>
          <w:szCs w:val="32"/>
        </w:rPr>
      </w:pPr>
      <w:r w:rsidRPr="008F603D">
        <w:rPr>
          <w:rFonts w:asciiTheme="minorHAnsi" w:hAnsiTheme="minorHAnsi"/>
          <w:b/>
          <w:sz w:val="32"/>
          <w:szCs w:val="32"/>
        </w:rPr>
        <w:t>Éire Óg Greystones Code of Behaviour 20</w:t>
      </w:r>
      <w:r w:rsidR="00BB21EB">
        <w:rPr>
          <w:rFonts w:asciiTheme="minorHAnsi" w:hAnsiTheme="minorHAnsi"/>
          <w:b/>
          <w:sz w:val="32"/>
          <w:szCs w:val="32"/>
        </w:rPr>
        <w:t>17</w:t>
      </w:r>
    </w:p>
    <w:p w14:paraId="628FA855" w14:textId="77777777" w:rsidR="002B23EB" w:rsidRDefault="002B23EB" w:rsidP="00147132">
      <w:pPr>
        <w:rPr>
          <w:rFonts w:asciiTheme="minorHAnsi" w:hAnsiTheme="minorHAnsi"/>
          <w:b/>
          <w:sz w:val="32"/>
          <w:szCs w:val="32"/>
        </w:rPr>
      </w:pPr>
    </w:p>
    <w:p w14:paraId="3C39AB3B" w14:textId="77777777" w:rsidR="00147132" w:rsidRPr="00CC2E4F" w:rsidRDefault="00147132" w:rsidP="00147132">
      <w:pPr>
        <w:rPr>
          <w:rFonts w:asciiTheme="minorHAnsi" w:hAnsiTheme="minorHAnsi"/>
          <w:b/>
          <w:sz w:val="20"/>
          <w:szCs w:val="20"/>
        </w:rPr>
      </w:pPr>
      <w:r w:rsidRPr="00CC2E4F">
        <w:rPr>
          <w:rFonts w:asciiTheme="minorHAnsi" w:hAnsiTheme="minorHAnsi"/>
          <w:b/>
          <w:sz w:val="20"/>
          <w:szCs w:val="20"/>
        </w:rPr>
        <w:t>This code of behaviour outlines the minimum standards of behaviour we require for players and team members at underage level. It also outlines more serious breaches and resulting sanctions. It covers all members playing at underage level, including those playing minor who have reached the age of 18.</w:t>
      </w:r>
    </w:p>
    <w:p w14:paraId="0B6AD4EC" w14:textId="77777777" w:rsidR="00147132" w:rsidRPr="00CC2E4F" w:rsidRDefault="00147132" w:rsidP="00147132">
      <w:pPr>
        <w:tabs>
          <w:tab w:val="left" w:pos="1005"/>
        </w:tabs>
        <w:rPr>
          <w:rFonts w:asciiTheme="minorHAnsi" w:hAnsiTheme="minorHAnsi"/>
          <w:b/>
          <w:sz w:val="16"/>
          <w:szCs w:val="16"/>
        </w:rPr>
      </w:pPr>
    </w:p>
    <w:p w14:paraId="1C771716" w14:textId="77777777" w:rsidR="00147132" w:rsidRPr="00CC2E4F" w:rsidRDefault="00147132" w:rsidP="00147132">
      <w:pPr>
        <w:rPr>
          <w:rFonts w:asciiTheme="minorHAnsi" w:hAnsiTheme="minorHAnsi"/>
          <w:sz w:val="20"/>
          <w:szCs w:val="20"/>
        </w:rPr>
      </w:pPr>
      <w:r w:rsidRPr="00CC2E4F">
        <w:rPr>
          <w:rFonts w:asciiTheme="minorHAnsi" w:hAnsiTheme="minorHAnsi"/>
          <w:sz w:val="20"/>
          <w:szCs w:val="20"/>
        </w:rPr>
        <w:t>The formulation of this code is based on creating a safe and enjoyable environment for all of those voluntarily involved in the playing and m</w:t>
      </w:r>
      <w:r w:rsidR="00CF0B2E">
        <w:rPr>
          <w:rFonts w:asciiTheme="minorHAnsi" w:hAnsiTheme="minorHAnsi"/>
          <w:sz w:val="20"/>
          <w:szCs w:val="20"/>
        </w:rPr>
        <w:t xml:space="preserve">entoring of Gaelic Football, </w:t>
      </w:r>
      <w:r w:rsidRPr="00CC2E4F">
        <w:rPr>
          <w:rFonts w:asciiTheme="minorHAnsi" w:hAnsiTheme="minorHAnsi"/>
          <w:sz w:val="20"/>
          <w:szCs w:val="20"/>
        </w:rPr>
        <w:t>Hurling</w:t>
      </w:r>
      <w:r w:rsidR="00CF0B2E">
        <w:rPr>
          <w:rFonts w:asciiTheme="minorHAnsi" w:hAnsiTheme="minorHAnsi"/>
          <w:sz w:val="20"/>
          <w:szCs w:val="20"/>
        </w:rPr>
        <w:t xml:space="preserve"> and Camogie</w:t>
      </w:r>
      <w:r w:rsidRPr="00CC2E4F">
        <w:rPr>
          <w:rFonts w:asciiTheme="minorHAnsi" w:hAnsiTheme="minorHAnsi"/>
          <w:sz w:val="20"/>
          <w:szCs w:val="20"/>
        </w:rPr>
        <w:t xml:space="preserve"> at Éire Óg Greystones</w:t>
      </w:r>
      <w:r w:rsidR="00CF0B2E">
        <w:rPr>
          <w:rFonts w:asciiTheme="minorHAnsi" w:hAnsiTheme="minorHAnsi"/>
          <w:sz w:val="20"/>
          <w:szCs w:val="20"/>
        </w:rPr>
        <w:t xml:space="preserve"> GAA Club</w:t>
      </w:r>
      <w:r w:rsidRPr="00CC2E4F">
        <w:rPr>
          <w:rFonts w:asciiTheme="minorHAnsi" w:hAnsiTheme="minorHAnsi"/>
          <w:sz w:val="20"/>
          <w:szCs w:val="20"/>
        </w:rPr>
        <w:t>.</w:t>
      </w:r>
    </w:p>
    <w:p w14:paraId="1FBD670F" w14:textId="77777777" w:rsidR="00147132" w:rsidRPr="00CC2E4F" w:rsidRDefault="00147132" w:rsidP="00147132">
      <w:pPr>
        <w:rPr>
          <w:rFonts w:asciiTheme="minorHAnsi" w:hAnsiTheme="minorHAnsi"/>
          <w:sz w:val="20"/>
          <w:szCs w:val="20"/>
        </w:rPr>
      </w:pPr>
    </w:p>
    <w:p w14:paraId="4027698A" w14:textId="77777777" w:rsidR="00147132" w:rsidRPr="00CC2E4F" w:rsidRDefault="00147132" w:rsidP="00147132">
      <w:pPr>
        <w:rPr>
          <w:rFonts w:asciiTheme="minorHAnsi" w:hAnsiTheme="minorHAnsi"/>
          <w:b/>
          <w:sz w:val="20"/>
          <w:szCs w:val="20"/>
        </w:rPr>
      </w:pPr>
      <w:r w:rsidRPr="00CC2E4F">
        <w:rPr>
          <w:rFonts w:asciiTheme="minorHAnsi" w:hAnsiTheme="minorHAnsi"/>
          <w:b/>
          <w:sz w:val="20"/>
          <w:szCs w:val="20"/>
        </w:rPr>
        <w:t>Code of behaviour:</w:t>
      </w:r>
    </w:p>
    <w:p w14:paraId="4308AAB9" w14:textId="77777777" w:rsidR="00147132" w:rsidRPr="00CC2E4F" w:rsidRDefault="00147132" w:rsidP="00147132">
      <w:pPr>
        <w:rPr>
          <w:rFonts w:asciiTheme="minorHAnsi" w:hAnsiTheme="minorHAnsi"/>
          <w:b/>
          <w:sz w:val="16"/>
          <w:szCs w:val="16"/>
        </w:rPr>
      </w:pPr>
    </w:p>
    <w:p w14:paraId="3E8A6202" w14:textId="77777777" w:rsidR="00147132" w:rsidRPr="00CC2E4F" w:rsidRDefault="00147132" w:rsidP="00147132">
      <w:pPr>
        <w:pStyle w:val="ListParagraph"/>
        <w:numPr>
          <w:ilvl w:val="0"/>
          <w:numId w:val="5"/>
        </w:numPr>
        <w:rPr>
          <w:b/>
          <w:sz w:val="20"/>
          <w:szCs w:val="20"/>
        </w:rPr>
      </w:pPr>
      <w:r w:rsidRPr="00CC2E4F">
        <w:rPr>
          <w:b/>
          <w:sz w:val="20"/>
          <w:szCs w:val="20"/>
        </w:rPr>
        <w:t>Respect shall be shown to fellow players, mentors and officials of the club at all times</w:t>
      </w:r>
    </w:p>
    <w:p w14:paraId="5DDEC8A8" w14:textId="77777777" w:rsidR="00147132" w:rsidRPr="00CC2E4F" w:rsidRDefault="00147132" w:rsidP="00147132">
      <w:pPr>
        <w:pStyle w:val="ListParagraph"/>
        <w:numPr>
          <w:ilvl w:val="0"/>
          <w:numId w:val="5"/>
        </w:numPr>
        <w:rPr>
          <w:b/>
          <w:sz w:val="20"/>
          <w:szCs w:val="20"/>
        </w:rPr>
      </w:pPr>
      <w:r w:rsidRPr="00CC2E4F">
        <w:rPr>
          <w:b/>
          <w:sz w:val="20"/>
          <w:szCs w:val="20"/>
        </w:rPr>
        <w:t>Co-operation with mentors and club officials at all times in the interest of all</w:t>
      </w:r>
    </w:p>
    <w:p w14:paraId="46C4BE61" w14:textId="77777777" w:rsidR="00147132" w:rsidRPr="00CC2E4F" w:rsidRDefault="00147132" w:rsidP="00147132">
      <w:pPr>
        <w:pStyle w:val="ListParagraph"/>
        <w:numPr>
          <w:ilvl w:val="0"/>
          <w:numId w:val="5"/>
        </w:numPr>
        <w:rPr>
          <w:b/>
          <w:sz w:val="20"/>
          <w:szCs w:val="20"/>
        </w:rPr>
      </w:pPr>
      <w:r w:rsidRPr="00CC2E4F">
        <w:rPr>
          <w:b/>
          <w:sz w:val="20"/>
          <w:szCs w:val="20"/>
        </w:rPr>
        <w:t>Care for property of club and fellow players’ possessions and equipment shall be shown</w:t>
      </w:r>
    </w:p>
    <w:p w14:paraId="04C877EB" w14:textId="77777777" w:rsidR="00147132" w:rsidRPr="00CC2E4F" w:rsidRDefault="00147132" w:rsidP="00147132">
      <w:pPr>
        <w:pStyle w:val="ListParagraph"/>
        <w:numPr>
          <w:ilvl w:val="0"/>
          <w:numId w:val="5"/>
        </w:numPr>
        <w:rPr>
          <w:b/>
          <w:sz w:val="20"/>
          <w:szCs w:val="20"/>
        </w:rPr>
      </w:pPr>
      <w:r w:rsidRPr="00CC2E4F">
        <w:rPr>
          <w:b/>
          <w:sz w:val="20"/>
          <w:szCs w:val="20"/>
        </w:rPr>
        <w:t>Greater emphasis shall be placed on praise and positive re-enforcement  than sanction in the Club</w:t>
      </w:r>
    </w:p>
    <w:p w14:paraId="19AD1C55" w14:textId="77777777" w:rsidR="00147132" w:rsidRPr="00CC2E4F" w:rsidRDefault="00147132" w:rsidP="00147132">
      <w:pPr>
        <w:pStyle w:val="ListParagraph"/>
        <w:numPr>
          <w:ilvl w:val="0"/>
          <w:numId w:val="5"/>
        </w:numPr>
        <w:rPr>
          <w:b/>
          <w:sz w:val="20"/>
          <w:szCs w:val="20"/>
        </w:rPr>
      </w:pPr>
      <w:r w:rsidRPr="00CC2E4F">
        <w:rPr>
          <w:b/>
          <w:sz w:val="20"/>
          <w:szCs w:val="20"/>
        </w:rPr>
        <w:t>The emphasis of the club, while recognising the individuality of all players, will be to foster the principles and ideals of co-operation and teamwork at all times</w:t>
      </w:r>
    </w:p>
    <w:p w14:paraId="2124B7EE" w14:textId="77777777" w:rsidR="00147132" w:rsidRPr="00CC2E4F" w:rsidRDefault="00147132" w:rsidP="00147132">
      <w:pPr>
        <w:pStyle w:val="ListParagraph"/>
        <w:numPr>
          <w:ilvl w:val="0"/>
          <w:numId w:val="5"/>
        </w:numPr>
        <w:rPr>
          <w:b/>
          <w:sz w:val="20"/>
          <w:szCs w:val="20"/>
        </w:rPr>
      </w:pPr>
      <w:r w:rsidRPr="00CC2E4F">
        <w:rPr>
          <w:b/>
          <w:sz w:val="20"/>
          <w:szCs w:val="20"/>
        </w:rPr>
        <w:t>Parents will be informed at all times should a problem arise with regard to a player</w:t>
      </w:r>
    </w:p>
    <w:p w14:paraId="18B0F124" w14:textId="77777777" w:rsidR="00147132" w:rsidRPr="00CC2E4F" w:rsidRDefault="00147132" w:rsidP="00147132">
      <w:pPr>
        <w:rPr>
          <w:rFonts w:asciiTheme="minorHAnsi" w:hAnsiTheme="minorHAnsi"/>
          <w:b/>
          <w:sz w:val="16"/>
          <w:szCs w:val="16"/>
        </w:rPr>
      </w:pPr>
    </w:p>
    <w:p w14:paraId="571FB716" w14:textId="77777777" w:rsidR="00147132" w:rsidRPr="00CC2E4F" w:rsidRDefault="00147132" w:rsidP="00147132">
      <w:pPr>
        <w:rPr>
          <w:rFonts w:asciiTheme="minorHAnsi" w:hAnsiTheme="minorHAnsi"/>
          <w:sz w:val="20"/>
          <w:szCs w:val="20"/>
        </w:rPr>
      </w:pPr>
      <w:r w:rsidRPr="00CC2E4F">
        <w:rPr>
          <w:rFonts w:asciiTheme="minorHAnsi" w:hAnsiTheme="minorHAnsi"/>
          <w:sz w:val="20"/>
          <w:szCs w:val="20"/>
        </w:rPr>
        <w:t>While promotion of the code at club level may be seen as the responsibility of the children’s officer, ultimately it is the responsibility of all to ensure it is implemented.</w:t>
      </w:r>
    </w:p>
    <w:p w14:paraId="76BFABFE" w14:textId="77777777" w:rsidR="00147132" w:rsidRPr="00CC2E4F" w:rsidRDefault="00147132" w:rsidP="00147132">
      <w:pPr>
        <w:rPr>
          <w:rFonts w:asciiTheme="minorHAnsi" w:hAnsiTheme="minorHAnsi"/>
          <w:sz w:val="16"/>
          <w:szCs w:val="16"/>
        </w:rPr>
      </w:pPr>
    </w:p>
    <w:p w14:paraId="323629C8" w14:textId="77777777" w:rsidR="00147132" w:rsidRPr="00CC2E4F" w:rsidRDefault="00147132" w:rsidP="00147132">
      <w:pPr>
        <w:rPr>
          <w:rFonts w:asciiTheme="minorHAnsi" w:hAnsiTheme="minorHAnsi"/>
          <w:sz w:val="20"/>
          <w:szCs w:val="20"/>
        </w:rPr>
      </w:pPr>
      <w:r w:rsidRPr="00CC2E4F">
        <w:rPr>
          <w:rFonts w:asciiTheme="minorHAnsi" w:hAnsiTheme="minorHAnsi"/>
          <w:sz w:val="20"/>
          <w:szCs w:val="20"/>
        </w:rPr>
        <w:t>Breaches of the code may occur from time to time. This may happen as a result of carelessness or a lack of understanding. All breaches will be noted in writing by the mentor or official associated with the player.</w:t>
      </w:r>
    </w:p>
    <w:p w14:paraId="62EDB6E5" w14:textId="77777777" w:rsidR="00147132" w:rsidRPr="00CC2E4F" w:rsidRDefault="00147132" w:rsidP="00147132">
      <w:pPr>
        <w:rPr>
          <w:rFonts w:asciiTheme="minorHAnsi" w:hAnsiTheme="minorHAnsi"/>
          <w:sz w:val="16"/>
          <w:szCs w:val="16"/>
        </w:rPr>
      </w:pPr>
    </w:p>
    <w:p w14:paraId="548E55D8" w14:textId="77777777" w:rsidR="00147132" w:rsidRPr="00CC2E4F" w:rsidRDefault="00147132" w:rsidP="00147132">
      <w:pPr>
        <w:rPr>
          <w:rFonts w:asciiTheme="minorHAnsi" w:hAnsiTheme="minorHAnsi"/>
          <w:sz w:val="20"/>
          <w:szCs w:val="20"/>
        </w:rPr>
      </w:pPr>
      <w:r w:rsidRPr="00CC2E4F">
        <w:rPr>
          <w:rFonts w:asciiTheme="minorHAnsi" w:hAnsiTheme="minorHAnsi"/>
          <w:sz w:val="20"/>
          <w:szCs w:val="20"/>
        </w:rPr>
        <w:t>There may be, in some instances, a deliberate or indeed calculated breach of the code. In such instances the club will have no option but to implement a sanction or course of sanctions. This will be decided by the club Children’s Officer and Officer of the Coiste na nÓg in conjunction with the mentor(s) in charge.</w:t>
      </w:r>
    </w:p>
    <w:p w14:paraId="73801376" w14:textId="77777777" w:rsidR="00147132" w:rsidRPr="00CC2E4F" w:rsidRDefault="00147132" w:rsidP="00147132">
      <w:pPr>
        <w:rPr>
          <w:rFonts w:asciiTheme="minorHAnsi" w:hAnsiTheme="minorHAnsi"/>
          <w:sz w:val="16"/>
          <w:szCs w:val="16"/>
        </w:rPr>
      </w:pPr>
    </w:p>
    <w:p w14:paraId="13778776" w14:textId="77777777" w:rsidR="00147132" w:rsidRPr="00CC2E4F" w:rsidRDefault="00147132" w:rsidP="00147132">
      <w:pPr>
        <w:rPr>
          <w:rFonts w:asciiTheme="minorHAnsi" w:hAnsiTheme="minorHAnsi"/>
          <w:sz w:val="20"/>
          <w:szCs w:val="20"/>
        </w:rPr>
      </w:pPr>
      <w:r w:rsidRPr="00CC2E4F">
        <w:rPr>
          <w:rFonts w:asciiTheme="minorHAnsi" w:hAnsiTheme="minorHAnsi"/>
          <w:sz w:val="20"/>
          <w:szCs w:val="20"/>
        </w:rPr>
        <w:t>All breaches of the code will be dealt with in a fair and impartial manner. No formal meetings will take place with an underage player without the presence of a parent/guardian. Any action taken will be proportionate to the alleged breach that may have taken place.</w:t>
      </w:r>
    </w:p>
    <w:p w14:paraId="6B947B6D" w14:textId="77777777" w:rsidR="00147132" w:rsidRPr="00CC2E4F" w:rsidRDefault="00147132" w:rsidP="00147132">
      <w:pPr>
        <w:rPr>
          <w:rFonts w:asciiTheme="minorHAnsi" w:hAnsiTheme="minorHAnsi"/>
          <w:sz w:val="16"/>
          <w:szCs w:val="16"/>
        </w:rPr>
      </w:pPr>
    </w:p>
    <w:p w14:paraId="3A500254" w14:textId="77777777" w:rsidR="00147132" w:rsidRPr="00CC2E4F" w:rsidRDefault="00147132" w:rsidP="00147132">
      <w:pPr>
        <w:rPr>
          <w:rFonts w:asciiTheme="minorHAnsi" w:hAnsiTheme="minorHAnsi"/>
          <w:b/>
          <w:sz w:val="20"/>
          <w:szCs w:val="20"/>
        </w:rPr>
      </w:pPr>
      <w:r w:rsidRPr="00CC2E4F">
        <w:rPr>
          <w:rFonts w:asciiTheme="minorHAnsi" w:hAnsiTheme="minorHAnsi"/>
          <w:b/>
          <w:sz w:val="20"/>
          <w:szCs w:val="20"/>
        </w:rPr>
        <w:t>ANY ONE, OR COMBINATION, OF THE FOLLOWING WILL BE DEEMED AS UNACCEPTABLE BEHAVIOUR AND MAY BE SUBJECT TO SANCTION AND FORMAL MEETING WITH PARENT AND PLAYER: (before resorting to sanction, normal channels of communication and investigation between officials and players and parents will be utilised)</w:t>
      </w:r>
    </w:p>
    <w:p w14:paraId="2A762290" w14:textId="77777777" w:rsidR="00147132" w:rsidRPr="00CC2E4F" w:rsidRDefault="00147132" w:rsidP="00147132">
      <w:pPr>
        <w:rPr>
          <w:rFonts w:asciiTheme="minorHAnsi" w:hAnsiTheme="minorHAnsi"/>
          <w:b/>
          <w:sz w:val="16"/>
          <w:szCs w:val="16"/>
        </w:rPr>
      </w:pPr>
    </w:p>
    <w:p w14:paraId="1118C42F" w14:textId="77777777" w:rsidR="00147132" w:rsidRPr="00CC2E4F" w:rsidRDefault="00147132" w:rsidP="00147132">
      <w:pPr>
        <w:pStyle w:val="ListParagraph"/>
        <w:numPr>
          <w:ilvl w:val="0"/>
          <w:numId w:val="6"/>
        </w:numPr>
        <w:rPr>
          <w:b/>
          <w:sz w:val="20"/>
          <w:szCs w:val="20"/>
        </w:rPr>
      </w:pPr>
      <w:r w:rsidRPr="00CC2E4F">
        <w:rPr>
          <w:b/>
          <w:sz w:val="20"/>
          <w:szCs w:val="20"/>
        </w:rPr>
        <w:t>Use or continued use of inappropriate language (swearing) in training or on the playing field</w:t>
      </w:r>
    </w:p>
    <w:p w14:paraId="7E2AF8B1" w14:textId="77777777" w:rsidR="00147132" w:rsidRPr="00CC2E4F" w:rsidRDefault="00147132" w:rsidP="00147132">
      <w:pPr>
        <w:pStyle w:val="ListParagraph"/>
        <w:numPr>
          <w:ilvl w:val="0"/>
          <w:numId w:val="6"/>
        </w:numPr>
        <w:rPr>
          <w:b/>
          <w:sz w:val="20"/>
          <w:szCs w:val="20"/>
        </w:rPr>
      </w:pPr>
      <w:r w:rsidRPr="00CC2E4F">
        <w:rPr>
          <w:b/>
          <w:sz w:val="20"/>
          <w:szCs w:val="20"/>
        </w:rPr>
        <w:t>Lack of respect show to fellow players or team mentors</w:t>
      </w:r>
    </w:p>
    <w:p w14:paraId="5193924A" w14:textId="77777777" w:rsidR="00147132" w:rsidRPr="00CC2E4F" w:rsidRDefault="00147132" w:rsidP="00147132">
      <w:pPr>
        <w:pStyle w:val="ListParagraph"/>
        <w:numPr>
          <w:ilvl w:val="0"/>
          <w:numId w:val="6"/>
        </w:numPr>
        <w:rPr>
          <w:b/>
          <w:sz w:val="20"/>
          <w:szCs w:val="20"/>
        </w:rPr>
      </w:pPr>
      <w:r w:rsidRPr="00CC2E4F">
        <w:rPr>
          <w:b/>
          <w:sz w:val="20"/>
          <w:szCs w:val="20"/>
        </w:rPr>
        <w:t>Continued slagging of or laughing at fellow players’ performance</w:t>
      </w:r>
    </w:p>
    <w:p w14:paraId="2560019E" w14:textId="77777777" w:rsidR="00147132" w:rsidRPr="00CC2E4F" w:rsidRDefault="00147132" w:rsidP="00147132">
      <w:pPr>
        <w:pStyle w:val="ListParagraph"/>
        <w:numPr>
          <w:ilvl w:val="0"/>
          <w:numId w:val="6"/>
        </w:numPr>
        <w:rPr>
          <w:b/>
          <w:sz w:val="20"/>
          <w:szCs w:val="20"/>
        </w:rPr>
      </w:pPr>
      <w:r w:rsidRPr="00CC2E4F">
        <w:rPr>
          <w:b/>
          <w:sz w:val="20"/>
          <w:szCs w:val="20"/>
        </w:rPr>
        <w:t>Repeated disruption of training sessions</w:t>
      </w:r>
    </w:p>
    <w:p w14:paraId="6F2AD0FA" w14:textId="77777777" w:rsidR="00147132" w:rsidRPr="00CC2E4F" w:rsidRDefault="00147132" w:rsidP="00147132">
      <w:pPr>
        <w:pStyle w:val="ListParagraph"/>
        <w:numPr>
          <w:ilvl w:val="0"/>
          <w:numId w:val="6"/>
        </w:numPr>
        <w:rPr>
          <w:b/>
          <w:sz w:val="20"/>
          <w:szCs w:val="20"/>
        </w:rPr>
      </w:pPr>
      <w:r w:rsidRPr="00CC2E4F">
        <w:rPr>
          <w:b/>
          <w:sz w:val="20"/>
          <w:szCs w:val="20"/>
        </w:rPr>
        <w:t>Repeated failure to follow mentors instructions that is in the interest of health and safety of all</w:t>
      </w:r>
    </w:p>
    <w:p w14:paraId="58A00B11" w14:textId="77777777" w:rsidR="00147132" w:rsidRPr="00CC2E4F" w:rsidRDefault="00147132" w:rsidP="00147132">
      <w:pPr>
        <w:pStyle w:val="ListParagraph"/>
        <w:numPr>
          <w:ilvl w:val="0"/>
          <w:numId w:val="6"/>
        </w:numPr>
        <w:rPr>
          <w:b/>
          <w:sz w:val="20"/>
          <w:szCs w:val="20"/>
        </w:rPr>
      </w:pPr>
      <w:r w:rsidRPr="00CC2E4F">
        <w:rPr>
          <w:b/>
          <w:sz w:val="20"/>
          <w:szCs w:val="20"/>
        </w:rPr>
        <w:t>Conduct detrimental to the reputation of Éire Óg Greystones GAA Club</w:t>
      </w:r>
    </w:p>
    <w:p w14:paraId="0ED57BF2" w14:textId="77777777" w:rsidR="00147132" w:rsidRPr="00CC2E4F" w:rsidRDefault="00147132" w:rsidP="00147132">
      <w:pPr>
        <w:rPr>
          <w:rFonts w:asciiTheme="minorHAnsi" w:hAnsiTheme="minorHAnsi"/>
          <w:b/>
          <w:sz w:val="16"/>
          <w:szCs w:val="16"/>
        </w:rPr>
      </w:pPr>
    </w:p>
    <w:p w14:paraId="2F00B48D" w14:textId="77777777" w:rsidR="00147132" w:rsidRPr="00CC2E4F" w:rsidRDefault="00147132" w:rsidP="00147132">
      <w:pPr>
        <w:rPr>
          <w:rFonts w:asciiTheme="minorHAnsi" w:hAnsiTheme="minorHAnsi"/>
          <w:b/>
          <w:sz w:val="20"/>
          <w:szCs w:val="20"/>
        </w:rPr>
      </w:pPr>
      <w:r w:rsidRPr="00CC2E4F">
        <w:rPr>
          <w:rFonts w:asciiTheme="minorHAnsi" w:hAnsiTheme="minorHAnsi"/>
          <w:b/>
          <w:sz w:val="20"/>
          <w:szCs w:val="20"/>
        </w:rPr>
        <w:t>The following will be deemed as gross misconduct and shall authorise the Coiste na nÓg or Board to sanction suspension from the club for a period, or periods, deemed necessary by the Coiste: (before resorting to sanction, normal channels of communication and investigation between officials and parents will be utilised)</w:t>
      </w:r>
    </w:p>
    <w:p w14:paraId="491B638F" w14:textId="77777777" w:rsidR="00147132" w:rsidRPr="00CC2E4F" w:rsidRDefault="00147132" w:rsidP="00147132">
      <w:pPr>
        <w:rPr>
          <w:rFonts w:asciiTheme="minorHAnsi" w:hAnsiTheme="minorHAnsi"/>
          <w:b/>
          <w:sz w:val="16"/>
          <w:szCs w:val="16"/>
        </w:rPr>
      </w:pPr>
    </w:p>
    <w:p w14:paraId="3AC732BA" w14:textId="77777777" w:rsidR="00147132" w:rsidRPr="00CC2E4F" w:rsidRDefault="00147132" w:rsidP="00147132">
      <w:pPr>
        <w:pStyle w:val="ListParagraph"/>
        <w:numPr>
          <w:ilvl w:val="0"/>
          <w:numId w:val="7"/>
        </w:numPr>
        <w:rPr>
          <w:b/>
          <w:sz w:val="20"/>
          <w:szCs w:val="20"/>
        </w:rPr>
      </w:pPr>
      <w:r w:rsidRPr="00CC2E4F">
        <w:rPr>
          <w:b/>
          <w:sz w:val="20"/>
          <w:szCs w:val="20"/>
        </w:rPr>
        <w:t>Intentional damage to club property</w:t>
      </w:r>
    </w:p>
    <w:p w14:paraId="06F1D1E1" w14:textId="77777777" w:rsidR="00147132" w:rsidRPr="00CC2E4F" w:rsidRDefault="00147132" w:rsidP="00147132">
      <w:pPr>
        <w:pStyle w:val="ListParagraph"/>
        <w:numPr>
          <w:ilvl w:val="0"/>
          <w:numId w:val="7"/>
        </w:numPr>
        <w:rPr>
          <w:b/>
          <w:sz w:val="20"/>
          <w:szCs w:val="20"/>
        </w:rPr>
      </w:pPr>
      <w:r w:rsidRPr="00CC2E4F">
        <w:rPr>
          <w:b/>
          <w:sz w:val="20"/>
          <w:szCs w:val="20"/>
        </w:rPr>
        <w:t>Foul or abusive language directed at any member or official of the club</w:t>
      </w:r>
    </w:p>
    <w:p w14:paraId="060D6315" w14:textId="77777777" w:rsidR="00147132" w:rsidRPr="00CC2E4F" w:rsidRDefault="00147132" w:rsidP="00147132">
      <w:pPr>
        <w:pStyle w:val="ListParagraph"/>
        <w:numPr>
          <w:ilvl w:val="0"/>
          <w:numId w:val="7"/>
        </w:numPr>
        <w:rPr>
          <w:b/>
          <w:sz w:val="20"/>
          <w:szCs w:val="20"/>
        </w:rPr>
      </w:pPr>
      <w:r w:rsidRPr="00CC2E4F">
        <w:rPr>
          <w:b/>
          <w:sz w:val="20"/>
          <w:szCs w:val="20"/>
        </w:rPr>
        <w:t>Violent or intentionally violent behaviour directed at any player (opponent or teammate), club official, mentor or referee</w:t>
      </w:r>
    </w:p>
    <w:p w14:paraId="4A9ED4E6" w14:textId="77777777" w:rsidR="00147132" w:rsidRPr="00CC2E4F" w:rsidRDefault="00147132" w:rsidP="00147132">
      <w:pPr>
        <w:rPr>
          <w:rFonts w:asciiTheme="minorHAnsi" w:hAnsiTheme="minorHAnsi"/>
          <w:b/>
          <w:sz w:val="16"/>
          <w:szCs w:val="16"/>
        </w:rPr>
      </w:pPr>
    </w:p>
    <w:p w14:paraId="4A5A6534" w14:textId="77777777" w:rsidR="00147132" w:rsidRPr="00CC2E4F" w:rsidRDefault="00147132" w:rsidP="00147132">
      <w:pPr>
        <w:rPr>
          <w:rFonts w:asciiTheme="minorHAnsi" w:hAnsiTheme="minorHAnsi"/>
          <w:b/>
          <w:sz w:val="20"/>
          <w:szCs w:val="20"/>
        </w:rPr>
      </w:pPr>
      <w:r w:rsidRPr="00CC2E4F">
        <w:rPr>
          <w:rFonts w:asciiTheme="minorHAnsi" w:hAnsiTheme="minorHAnsi"/>
          <w:b/>
          <w:sz w:val="20"/>
          <w:szCs w:val="20"/>
        </w:rPr>
        <w:t>It has furthermore been decided for player welfare, insurance and health and safety purposes that no player this season and in future seasons will be able to participate in club activities until such time as full registration is complete and paid along with the reading and understanding of the Club Code of Behaviour.</w:t>
      </w:r>
    </w:p>
    <w:p w14:paraId="08E95A14" w14:textId="77777777" w:rsidR="00147132" w:rsidRPr="00CC2E4F" w:rsidRDefault="00147132" w:rsidP="00147132">
      <w:pPr>
        <w:rPr>
          <w:rFonts w:asciiTheme="minorHAnsi" w:hAnsiTheme="minorHAnsi"/>
          <w:b/>
          <w:sz w:val="16"/>
          <w:szCs w:val="16"/>
          <w:u w:val="single"/>
        </w:rPr>
      </w:pPr>
    </w:p>
    <w:p w14:paraId="32CCE95C" w14:textId="181B053C" w:rsidR="00147132" w:rsidRDefault="00147132" w:rsidP="00147132">
      <w:pPr>
        <w:rPr>
          <w:rFonts w:asciiTheme="minorHAnsi" w:hAnsiTheme="minorHAnsi"/>
          <w:b/>
        </w:rPr>
      </w:pPr>
      <w:r w:rsidRPr="00CC2E4F">
        <w:rPr>
          <w:rFonts w:asciiTheme="minorHAnsi" w:hAnsiTheme="minorHAnsi"/>
          <w:b/>
          <w:u w:val="single"/>
        </w:rPr>
        <w:t>CHILD PROTECTION OFFICER :</w:t>
      </w:r>
      <w:r w:rsidRPr="00CC2E4F">
        <w:rPr>
          <w:rFonts w:asciiTheme="minorHAnsi" w:hAnsiTheme="minorHAnsi"/>
          <w:b/>
        </w:rPr>
        <w:t xml:space="preserve"> The Éire Óg Greystones C</w:t>
      </w:r>
      <w:r w:rsidR="00BB21EB">
        <w:rPr>
          <w:rFonts w:asciiTheme="minorHAnsi" w:hAnsiTheme="minorHAnsi"/>
          <w:b/>
        </w:rPr>
        <w:t>hild Protection Officer for 2017</w:t>
      </w:r>
      <w:r w:rsidRPr="00CC2E4F">
        <w:rPr>
          <w:rFonts w:asciiTheme="minorHAnsi" w:hAnsiTheme="minorHAnsi"/>
          <w:b/>
        </w:rPr>
        <w:t xml:space="preserve"> is </w:t>
      </w:r>
      <w:r w:rsidR="00BB21EB">
        <w:rPr>
          <w:rFonts w:asciiTheme="minorHAnsi" w:hAnsiTheme="minorHAnsi"/>
          <w:b/>
        </w:rPr>
        <w:t>Freda O’Kelly</w:t>
      </w:r>
      <w:r w:rsidRPr="00CC2E4F">
        <w:rPr>
          <w:rFonts w:asciiTheme="minorHAnsi" w:hAnsiTheme="minorHAnsi"/>
          <w:b/>
        </w:rPr>
        <w:t xml:space="preserve">. </w:t>
      </w:r>
      <w:r w:rsidR="00BB21EB">
        <w:rPr>
          <w:rFonts w:asciiTheme="minorHAnsi" w:hAnsiTheme="minorHAnsi"/>
          <w:b/>
        </w:rPr>
        <w:t>Freda</w:t>
      </w:r>
      <w:r w:rsidRPr="00CC2E4F">
        <w:rPr>
          <w:rFonts w:asciiTheme="minorHAnsi" w:hAnsiTheme="minorHAnsi"/>
          <w:b/>
        </w:rPr>
        <w:t xml:space="preserve"> can be contacted at</w:t>
      </w:r>
      <w:r w:rsidR="0018576C">
        <w:rPr>
          <w:rFonts w:asciiTheme="minorHAnsi" w:hAnsiTheme="minorHAnsi"/>
          <w:b/>
        </w:rPr>
        <w:t xml:space="preserve"> </w:t>
      </w:r>
      <w:r w:rsidR="00DF66F6">
        <w:rPr>
          <w:rFonts w:asciiTheme="minorHAnsi" w:hAnsiTheme="minorHAnsi"/>
          <w:b/>
        </w:rPr>
        <w:t>086 0705630</w:t>
      </w:r>
      <w:r w:rsidR="0018576C">
        <w:rPr>
          <w:rFonts w:asciiTheme="minorHAnsi" w:hAnsiTheme="minorHAnsi"/>
          <w:b/>
        </w:rPr>
        <w:t xml:space="preserve"> or </w:t>
      </w:r>
      <w:r w:rsidRPr="00CC2E4F">
        <w:rPr>
          <w:rFonts w:asciiTheme="minorHAnsi" w:hAnsiTheme="minorHAnsi"/>
          <w:b/>
        </w:rPr>
        <w:t xml:space="preserve"> </w:t>
      </w:r>
      <w:r w:rsidR="00DF66F6">
        <w:rPr>
          <w:rFonts w:asciiTheme="minorHAnsi" w:hAnsiTheme="minorHAnsi"/>
          <w:b/>
        </w:rPr>
        <w:t>fredaok13@gmail.com</w:t>
      </w:r>
    </w:p>
    <w:p w14:paraId="73BF451A" w14:textId="77777777" w:rsidR="00DF66F6" w:rsidRPr="00CC2E4F" w:rsidRDefault="00DF66F6" w:rsidP="00147132">
      <w:pPr>
        <w:rPr>
          <w:rFonts w:asciiTheme="minorHAnsi" w:hAnsiTheme="minorHAnsi"/>
          <w:b/>
          <w:sz w:val="20"/>
          <w:szCs w:val="20"/>
        </w:rPr>
      </w:pPr>
    </w:p>
    <w:p w14:paraId="7A212C16" w14:textId="77777777" w:rsidR="00147132" w:rsidRPr="00147132" w:rsidRDefault="00147132" w:rsidP="00147132">
      <w:pPr>
        <w:rPr>
          <w:rFonts w:asciiTheme="minorHAnsi" w:hAnsiTheme="minorHAnsi"/>
          <w:b/>
        </w:rPr>
      </w:pPr>
      <w:r w:rsidRPr="00CC2E4F">
        <w:rPr>
          <w:rFonts w:asciiTheme="minorHAnsi" w:hAnsiTheme="minorHAnsi"/>
          <w:b/>
        </w:rPr>
        <w:t>More details can be found at http://www.gaa.ie/club</w:t>
      </w:r>
      <w:bookmarkStart w:id="0" w:name="_GoBack"/>
      <w:bookmarkEnd w:id="0"/>
      <w:r w:rsidRPr="00CC2E4F">
        <w:rPr>
          <w:rFonts w:asciiTheme="minorHAnsi" w:hAnsiTheme="minorHAnsi"/>
          <w:b/>
        </w:rPr>
        <w:t xml:space="preserve">zone/child-welfare-and-protection/ </w:t>
      </w:r>
    </w:p>
    <w:sectPr w:rsidR="00147132" w:rsidRPr="00147132" w:rsidSect="004F41F0">
      <w:footerReference w:type="default" r:id="rId8"/>
      <w:type w:val="oddPage"/>
      <w:pgSz w:w="11906" w:h="16838"/>
      <w:pgMar w:top="340"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4BAE3" w14:textId="77777777" w:rsidR="00535EFC" w:rsidRDefault="00535EFC" w:rsidP="00EE2972">
      <w:r>
        <w:separator/>
      </w:r>
    </w:p>
  </w:endnote>
  <w:endnote w:type="continuationSeparator" w:id="0">
    <w:p w14:paraId="75F8989A" w14:textId="77777777" w:rsidR="00535EFC" w:rsidRDefault="00535EFC" w:rsidP="00EE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co">
    <w:altName w:val="Foc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3902"/>
      <w:docPartObj>
        <w:docPartGallery w:val="Page Numbers (Bottom of Page)"/>
        <w:docPartUnique/>
      </w:docPartObj>
    </w:sdtPr>
    <w:sdtEndPr>
      <w:rPr>
        <w:rFonts w:asciiTheme="minorHAnsi" w:hAnsiTheme="minorHAnsi"/>
        <w:sz w:val="22"/>
        <w:szCs w:val="22"/>
      </w:rPr>
    </w:sdtEndPr>
    <w:sdtContent>
      <w:p w14:paraId="5F7C62EE" w14:textId="31719B55" w:rsidR="00E77A52" w:rsidRPr="003F7C66" w:rsidRDefault="00D575F0" w:rsidP="00E77A52">
        <w:pPr>
          <w:pStyle w:val="Footer"/>
          <w:jc w:val="center"/>
          <w:rPr>
            <w:rFonts w:asciiTheme="minorHAnsi" w:hAnsiTheme="minorHAnsi"/>
            <w:sz w:val="22"/>
            <w:szCs w:val="22"/>
          </w:rPr>
        </w:pPr>
        <w:r w:rsidRPr="003F7C66">
          <w:rPr>
            <w:rFonts w:asciiTheme="minorHAnsi" w:hAnsiTheme="minorHAnsi"/>
            <w:sz w:val="22"/>
            <w:szCs w:val="22"/>
          </w:rPr>
          <w:fldChar w:fldCharType="begin"/>
        </w:r>
        <w:r w:rsidR="00A55E00" w:rsidRPr="003F7C66">
          <w:rPr>
            <w:rFonts w:asciiTheme="minorHAnsi" w:hAnsiTheme="minorHAnsi"/>
            <w:sz w:val="22"/>
            <w:szCs w:val="22"/>
          </w:rPr>
          <w:instrText xml:space="preserve"> PAGE   \* MERGEFORMAT </w:instrText>
        </w:r>
        <w:r w:rsidRPr="003F7C66">
          <w:rPr>
            <w:rFonts w:asciiTheme="minorHAnsi" w:hAnsiTheme="minorHAnsi"/>
            <w:sz w:val="22"/>
            <w:szCs w:val="22"/>
          </w:rPr>
          <w:fldChar w:fldCharType="separate"/>
        </w:r>
        <w:r w:rsidR="00DF66F6">
          <w:rPr>
            <w:rFonts w:asciiTheme="minorHAnsi" w:hAnsiTheme="minorHAnsi"/>
            <w:noProof/>
            <w:sz w:val="22"/>
            <w:szCs w:val="22"/>
          </w:rPr>
          <w:t>2</w:t>
        </w:r>
        <w:r w:rsidRPr="003F7C66">
          <w:rPr>
            <w:rFonts w:asciiTheme="minorHAnsi" w:hAnsiTheme="minorHAnsi"/>
            <w:noProof/>
            <w:sz w:val="22"/>
            <w:szCs w:val="22"/>
          </w:rPr>
          <w:fldChar w:fldCharType="end"/>
        </w:r>
      </w:p>
    </w:sdtContent>
  </w:sdt>
  <w:p w14:paraId="41EC384D" w14:textId="77777777" w:rsidR="00E77A52" w:rsidRDefault="00DF6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3C370" w14:textId="77777777" w:rsidR="00535EFC" w:rsidRDefault="00535EFC" w:rsidP="00EE2972">
      <w:r>
        <w:separator/>
      </w:r>
    </w:p>
  </w:footnote>
  <w:footnote w:type="continuationSeparator" w:id="0">
    <w:p w14:paraId="595FFB73" w14:textId="77777777" w:rsidR="00535EFC" w:rsidRDefault="00535EFC" w:rsidP="00EE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F05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21382073"/>
    <w:multiLevelType w:val="hybridMultilevel"/>
    <w:tmpl w:val="3BAEC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EC34366"/>
    <w:multiLevelType w:val="hybridMultilevel"/>
    <w:tmpl w:val="DF880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B3C0EDB"/>
    <w:multiLevelType w:val="hybridMultilevel"/>
    <w:tmpl w:val="51326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B0218"/>
    <w:rsid w:val="0000099D"/>
    <w:rsid w:val="00001D11"/>
    <w:rsid w:val="00002973"/>
    <w:rsid w:val="00002CAA"/>
    <w:rsid w:val="00004420"/>
    <w:rsid w:val="000058A9"/>
    <w:rsid w:val="0000651F"/>
    <w:rsid w:val="00007366"/>
    <w:rsid w:val="0000790E"/>
    <w:rsid w:val="00007E85"/>
    <w:rsid w:val="00010289"/>
    <w:rsid w:val="00010688"/>
    <w:rsid w:val="00010ABB"/>
    <w:rsid w:val="000115AE"/>
    <w:rsid w:val="00011840"/>
    <w:rsid w:val="00011EE0"/>
    <w:rsid w:val="000126D3"/>
    <w:rsid w:val="00012AEA"/>
    <w:rsid w:val="00013858"/>
    <w:rsid w:val="00013F83"/>
    <w:rsid w:val="000174B5"/>
    <w:rsid w:val="00021580"/>
    <w:rsid w:val="0002205B"/>
    <w:rsid w:val="00026346"/>
    <w:rsid w:val="000311FD"/>
    <w:rsid w:val="000315ED"/>
    <w:rsid w:val="00031FDC"/>
    <w:rsid w:val="00032195"/>
    <w:rsid w:val="00032537"/>
    <w:rsid w:val="000329A5"/>
    <w:rsid w:val="00033D6E"/>
    <w:rsid w:val="0003476E"/>
    <w:rsid w:val="00034B5C"/>
    <w:rsid w:val="00034CBD"/>
    <w:rsid w:val="00035A0B"/>
    <w:rsid w:val="00036145"/>
    <w:rsid w:val="00036FCF"/>
    <w:rsid w:val="00041F8E"/>
    <w:rsid w:val="000429DE"/>
    <w:rsid w:val="000433CE"/>
    <w:rsid w:val="00044129"/>
    <w:rsid w:val="00044DEB"/>
    <w:rsid w:val="00046A4D"/>
    <w:rsid w:val="000470A7"/>
    <w:rsid w:val="000472F2"/>
    <w:rsid w:val="00050250"/>
    <w:rsid w:val="00052D38"/>
    <w:rsid w:val="00053D25"/>
    <w:rsid w:val="00056734"/>
    <w:rsid w:val="00056CE7"/>
    <w:rsid w:val="00057BDC"/>
    <w:rsid w:val="00057F14"/>
    <w:rsid w:val="000606CD"/>
    <w:rsid w:val="00062031"/>
    <w:rsid w:val="0006388F"/>
    <w:rsid w:val="00064266"/>
    <w:rsid w:val="0006446D"/>
    <w:rsid w:val="00066162"/>
    <w:rsid w:val="00066242"/>
    <w:rsid w:val="00067B21"/>
    <w:rsid w:val="000710B0"/>
    <w:rsid w:val="00072A65"/>
    <w:rsid w:val="00072A78"/>
    <w:rsid w:val="00073596"/>
    <w:rsid w:val="00073B1B"/>
    <w:rsid w:val="00073E0D"/>
    <w:rsid w:val="000748CB"/>
    <w:rsid w:val="00075759"/>
    <w:rsid w:val="000762F9"/>
    <w:rsid w:val="000772BA"/>
    <w:rsid w:val="00077A8C"/>
    <w:rsid w:val="00077B49"/>
    <w:rsid w:val="00077CAD"/>
    <w:rsid w:val="00081151"/>
    <w:rsid w:val="00082906"/>
    <w:rsid w:val="00083BB4"/>
    <w:rsid w:val="0008484F"/>
    <w:rsid w:val="00084AE5"/>
    <w:rsid w:val="00084EE9"/>
    <w:rsid w:val="00086DB2"/>
    <w:rsid w:val="000870AF"/>
    <w:rsid w:val="0008744C"/>
    <w:rsid w:val="00087954"/>
    <w:rsid w:val="000902E6"/>
    <w:rsid w:val="00091BB7"/>
    <w:rsid w:val="00092C1B"/>
    <w:rsid w:val="00093CEA"/>
    <w:rsid w:val="00095C03"/>
    <w:rsid w:val="000963AE"/>
    <w:rsid w:val="00096B74"/>
    <w:rsid w:val="00097E35"/>
    <w:rsid w:val="000A0800"/>
    <w:rsid w:val="000A0908"/>
    <w:rsid w:val="000A157B"/>
    <w:rsid w:val="000A1DA0"/>
    <w:rsid w:val="000A2AEA"/>
    <w:rsid w:val="000A2F54"/>
    <w:rsid w:val="000A373F"/>
    <w:rsid w:val="000A4FBE"/>
    <w:rsid w:val="000A5033"/>
    <w:rsid w:val="000A5D92"/>
    <w:rsid w:val="000A7B97"/>
    <w:rsid w:val="000B152F"/>
    <w:rsid w:val="000B2741"/>
    <w:rsid w:val="000B4FC0"/>
    <w:rsid w:val="000B52FA"/>
    <w:rsid w:val="000B5367"/>
    <w:rsid w:val="000B5522"/>
    <w:rsid w:val="000C0F95"/>
    <w:rsid w:val="000C3EEE"/>
    <w:rsid w:val="000C40C8"/>
    <w:rsid w:val="000C4C8E"/>
    <w:rsid w:val="000C57AC"/>
    <w:rsid w:val="000C65BD"/>
    <w:rsid w:val="000C7A65"/>
    <w:rsid w:val="000C7BF1"/>
    <w:rsid w:val="000D021C"/>
    <w:rsid w:val="000D0410"/>
    <w:rsid w:val="000D18DC"/>
    <w:rsid w:val="000D1CE5"/>
    <w:rsid w:val="000D24A8"/>
    <w:rsid w:val="000D2A3F"/>
    <w:rsid w:val="000D39E1"/>
    <w:rsid w:val="000D5C32"/>
    <w:rsid w:val="000D61B6"/>
    <w:rsid w:val="000D77AB"/>
    <w:rsid w:val="000D7FEF"/>
    <w:rsid w:val="000E056D"/>
    <w:rsid w:val="000E2756"/>
    <w:rsid w:val="000E36BF"/>
    <w:rsid w:val="000E39B2"/>
    <w:rsid w:val="000E42BE"/>
    <w:rsid w:val="000E5303"/>
    <w:rsid w:val="000E7092"/>
    <w:rsid w:val="000E7324"/>
    <w:rsid w:val="000E742B"/>
    <w:rsid w:val="000E7CD0"/>
    <w:rsid w:val="000F3542"/>
    <w:rsid w:val="000F494F"/>
    <w:rsid w:val="000F4AA0"/>
    <w:rsid w:val="000F592C"/>
    <w:rsid w:val="000F6218"/>
    <w:rsid w:val="000F78D7"/>
    <w:rsid w:val="000F7D57"/>
    <w:rsid w:val="001000EB"/>
    <w:rsid w:val="001006E4"/>
    <w:rsid w:val="001022E2"/>
    <w:rsid w:val="00103965"/>
    <w:rsid w:val="00103DB8"/>
    <w:rsid w:val="0010469B"/>
    <w:rsid w:val="001052AA"/>
    <w:rsid w:val="00105921"/>
    <w:rsid w:val="00106488"/>
    <w:rsid w:val="00106965"/>
    <w:rsid w:val="00107070"/>
    <w:rsid w:val="00107501"/>
    <w:rsid w:val="00107A26"/>
    <w:rsid w:val="00107CEF"/>
    <w:rsid w:val="00110B3E"/>
    <w:rsid w:val="00112312"/>
    <w:rsid w:val="0011397B"/>
    <w:rsid w:val="0011454E"/>
    <w:rsid w:val="001145C4"/>
    <w:rsid w:val="0011567F"/>
    <w:rsid w:val="00120220"/>
    <w:rsid w:val="00121178"/>
    <w:rsid w:val="00121AD2"/>
    <w:rsid w:val="00121B2E"/>
    <w:rsid w:val="00121D9D"/>
    <w:rsid w:val="001221E3"/>
    <w:rsid w:val="0012290F"/>
    <w:rsid w:val="00122F7E"/>
    <w:rsid w:val="00123542"/>
    <w:rsid w:val="00124845"/>
    <w:rsid w:val="001250C4"/>
    <w:rsid w:val="00127F75"/>
    <w:rsid w:val="00130274"/>
    <w:rsid w:val="00132102"/>
    <w:rsid w:val="00132724"/>
    <w:rsid w:val="0013315A"/>
    <w:rsid w:val="001336CE"/>
    <w:rsid w:val="0013451F"/>
    <w:rsid w:val="001351B5"/>
    <w:rsid w:val="001352C5"/>
    <w:rsid w:val="00135546"/>
    <w:rsid w:val="00135EAC"/>
    <w:rsid w:val="001361E9"/>
    <w:rsid w:val="001373C2"/>
    <w:rsid w:val="001378B8"/>
    <w:rsid w:val="0013798E"/>
    <w:rsid w:val="00141097"/>
    <w:rsid w:val="0014109C"/>
    <w:rsid w:val="001410C5"/>
    <w:rsid w:val="00141A78"/>
    <w:rsid w:val="001423F6"/>
    <w:rsid w:val="00143330"/>
    <w:rsid w:val="00146DB7"/>
    <w:rsid w:val="00147132"/>
    <w:rsid w:val="00147B7D"/>
    <w:rsid w:val="00147C5B"/>
    <w:rsid w:val="00151D34"/>
    <w:rsid w:val="0015203D"/>
    <w:rsid w:val="00152FC1"/>
    <w:rsid w:val="0015320E"/>
    <w:rsid w:val="0015433E"/>
    <w:rsid w:val="001548E5"/>
    <w:rsid w:val="00156259"/>
    <w:rsid w:val="00156E28"/>
    <w:rsid w:val="001574CD"/>
    <w:rsid w:val="00157E8D"/>
    <w:rsid w:val="00157EAE"/>
    <w:rsid w:val="00160ABB"/>
    <w:rsid w:val="00161459"/>
    <w:rsid w:val="0016167B"/>
    <w:rsid w:val="0016277B"/>
    <w:rsid w:val="00162CA2"/>
    <w:rsid w:val="001648D3"/>
    <w:rsid w:val="00165D5E"/>
    <w:rsid w:val="00165FC7"/>
    <w:rsid w:val="0016641B"/>
    <w:rsid w:val="0016645F"/>
    <w:rsid w:val="00166DAF"/>
    <w:rsid w:val="001673E0"/>
    <w:rsid w:val="00170BCB"/>
    <w:rsid w:val="00172BCB"/>
    <w:rsid w:val="00172C3F"/>
    <w:rsid w:val="001737B7"/>
    <w:rsid w:val="00174370"/>
    <w:rsid w:val="0018092A"/>
    <w:rsid w:val="0018144E"/>
    <w:rsid w:val="00181828"/>
    <w:rsid w:val="00181C3B"/>
    <w:rsid w:val="001828DC"/>
    <w:rsid w:val="00183A3B"/>
    <w:rsid w:val="001841BC"/>
    <w:rsid w:val="00184CE5"/>
    <w:rsid w:val="0018576C"/>
    <w:rsid w:val="00186225"/>
    <w:rsid w:val="00186C4B"/>
    <w:rsid w:val="00187524"/>
    <w:rsid w:val="001911B9"/>
    <w:rsid w:val="00191357"/>
    <w:rsid w:val="001928FA"/>
    <w:rsid w:val="00193520"/>
    <w:rsid w:val="0019366C"/>
    <w:rsid w:val="001940B9"/>
    <w:rsid w:val="0019795B"/>
    <w:rsid w:val="001979E8"/>
    <w:rsid w:val="001A00EF"/>
    <w:rsid w:val="001A04D2"/>
    <w:rsid w:val="001A28FD"/>
    <w:rsid w:val="001A370D"/>
    <w:rsid w:val="001A40E7"/>
    <w:rsid w:val="001A7CC3"/>
    <w:rsid w:val="001B2718"/>
    <w:rsid w:val="001B2B8D"/>
    <w:rsid w:val="001B2EC3"/>
    <w:rsid w:val="001B43DB"/>
    <w:rsid w:val="001B53DE"/>
    <w:rsid w:val="001B67AC"/>
    <w:rsid w:val="001B7C03"/>
    <w:rsid w:val="001C009A"/>
    <w:rsid w:val="001C08E6"/>
    <w:rsid w:val="001C33A4"/>
    <w:rsid w:val="001C4671"/>
    <w:rsid w:val="001C576A"/>
    <w:rsid w:val="001C5D7B"/>
    <w:rsid w:val="001C7726"/>
    <w:rsid w:val="001C796C"/>
    <w:rsid w:val="001D088B"/>
    <w:rsid w:val="001D1799"/>
    <w:rsid w:val="001D230D"/>
    <w:rsid w:val="001D3156"/>
    <w:rsid w:val="001D3927"/>
    <w:rsid w:val="001D4657"/>
    <w:rsid w:val="001D46AB"/>
    <w:rsid w:val="001D580A"/>
    <w:rsid w:val="001E2BFA"/>
    <w:rsid w:val="001E39B3"/>
    <w:rsid w:val="001E6568"/>
    <w:rsid w:val="001E6C9E"/>
    <w:rsid w:val="001E6F50"/>
    <w:rsid w:val="001E7B9F"/>
    <w:rsid w:val="001F409B"/>
    <w:rsid w:val="001F4584"/>
    <w:rsid w:val="001F4D37"/>
    <w:rsid w:val="001F4F6C"/>
    <w:rsid w:val="001F5701"/>
    <w:rsid w:val="001F5E49"/>
    <w:rsid w:val="001F5FB1"/>
    <w:rsid w:val="00200AD9"/>
    <w:rsid w:val="0020166F"/>
    <w:rsid w:val="002019CE"/>
    <w:rsid w:val="002028F3"/>
    <w:rsid w:val="00204898"/>
    <w:rsid w:val="00204D42"/>
    <w:rsid w:val="0020615F"/>
    <w:rsid w:val="00206A57"/>
    <w:rsid w:val="00207C46"/>
    <w:rsid w:val="00210AE4"/>
    <w:rsid w:val="00210CAE"/>
    <w:rsid w:val="00212A90"/>
    <w:rsid w:val="00212E35"/>
    <w:rsid w:val="0021367C"/>
    <w:rsid w:val="00213BFE"/>
    <w:rsid w:val="00214D83"/>
    <w:rsid w:val="00215513"/>
    <w:rsid w:val="00216A90"/>
    <w:rsid w:val="00220C8D"/>
    <w:rsid w:val="00223A8F"/>
    <w:rsid w:val="0022414D"/>
    <w:rsid w:val="0022453D"/>
    <w:rsid w:val="002274D8"/>
    <w:rsid w:val="002324F7"/>
    <w:rsid w:val="00232A42"/>
    <w:rsid w:val="00232FB6"/>
    <w:rsid w:val="00233566"/>
    <w:rsid w:val="00233AAC"/>
    <w:rsid w:val="002354F1"/>
    <w:rsid w:val="0023616C"/>
    <w:rsid w:val="00237961"/>
    <w:rsid w:val="0024102B"/>
    <w:rsid w:val="002410E4"/>
    <w:rsid w:val="002413B1"/>
    <w:rsid w:val="00243123"/>
    <w:rsid w:val="002432B8"/>
    <w:rsid w:val="002469DC"/>
    <w:rsid w:val="00246E6E"/>
    <w:rsid w:val="00247899"/>
    <w:rsid w:val="00250DC3"/>
    <w:rsid w:val="00252C18"/>
    <w:rsid w:val="00252D51"/>
    <w:rsid w:val="00254C68"/>
    <w:rsid w:val="00256A85"/>
    <w:rsid w:val="002576BB"/>
    <w:rsid w:val="00261439"/>
    <w:rsid w:val="00261713"/>
    <w:rsid w:val="002625CD"/>
    <w:rsid w:val="002662D5"/>
    <w:rsid w:val="00266802"/>
    <w:rsid w:val="00267039"/>
    <w:rsid w:val="00271634"/>
    <w:rsid w:val="00271D12"/>
    <w:rsid w:val="00273FC8"/>
    <w:rsid w:val="0027401B"/>
    <w:rsid w:val="00276E2C"/>
    <w:rsid w:val="00282E77"/>
    <w:rsid w:val="00282EB7"/>
    <w:rsid w:val="0028390E"/>
    <w:rsid w:val="00283FB3"/>
    <w:rsid w:val="0028458D"/>
    <w:rsid w:val="00284BF2"/>
    <w:rsid w:val="00285AEA"/>
    <w:rsid w:val="00285D69"/>
    <w:rsid w:val="00285E9E"/>
    <w:rsid w:val="00286B84"/>
    <w:rsid w:val="00287316"/>
    <w:rsid w:val="002906D4"/>
    <w:rsid w:val="00290BE1"/>
    <w:rsid w:val="002914CE"/>
    <w:rsid w:val="00293351"/>
    <w:rsid w:val="002934F3"/>
    <w:rsid w:val="00293D30"/>
    <w:rsid w:val="002942C2"/>
    <w:rsid w:val="00295178"/>
    <w:rsid w:val="00295264"/>
    <w:rsid w:val="002955EB"/>
    <w:rsid w:val="002962EB"/>
    <w:rsid w:val="002A3792"/>
    <w:rsid w:val="002A489A"/>
    <w:rsid w:val="002A4F2B"/>
    <w:rsid w:val="002A7EE6"/>
    <w:rsid w:val="002B23EB"/>
    <w:rsid w:val="002B27D4"/>
    <w:rsid w:val="002B3222"/>
    <w:rsid w:val="002B4D35"/>
    <w:rsid w:val="002B59FD"/>
    <w:rsid w:val="002B6867"/>
    <w:rsid w:val="002B6CA9"/>
    <w:rsid w:val="002B77A3"/>
    <w:rsid w:val="002B79FE"/>
    <w:rsid w:val="002B7C37"/>
    <w:rsid w:val="002B7E90"/>
    <w:rsid w:val="002C0A47"/>
    <w:rsid w:val="002C214F"/>
    <w:rsid w:val="002C34D8"/>
    <w:rsid w:val="002C36BB"/>
    <w:rsid w:val="002C3F2B"/>
    <w:rsid w:val="002C41F8"/>
    <w:rsid w:val="002C4A83"/>
    <w:rsid w:val="002C4A84"/>
    <w:rsid w:val="002C53CC"/>
    <w:rsid w:val="002C5B26"/>
    <w:rsid w:val="002C7CBD"/>
    <w:rsid w:val="002D2008"/>
    <w:rsid w:val="002D2175"/>
    <w:rsid w:val="002D321E"/>
    <w:rsid w:val="002D405F"/>
    <w:rsid w:val="002D466D"/>
    <w:rsid w:val="002D549A"/>
    <w:rsid w:val="002D5545"/>
    <w:rsid w:val="002D5C06"/>
    <w:rsid w:val="002D6EC4"/>
    <w:rsid w:val="002D7054"/>
    <w:rsid w:val="002D709A"/>
    <w:rsid w:val="002D7B0C"/>
    <w:rsid w:val="002D7E8A"/>
    <w:rsid w:val="002E018B"/>
    <w:rsid w:val="002E0F12"/>
    <w:rsid w:val="002E1184"/>
    <w:rsid w:val="002E2230"/>
    <w:rsid w:val="002E2D76"/>
    <w:rsid w:val="002E3C24"/>
    <w:rsid w:val="002E4FE4"/>
    <w:rsid w:val="002E550E"/>
    <w:rsid w:val="002E5ECB"/>
    <w:rsid w:val="002E72F3"/>
    <w:rsid w:val="002E753E"/>
    <w:rsid w:val="002F2BEC"/>
    <w:rsid w:val="002F2C3B"/>
    <w:rsid w:val="002F3A07"/>
    <w:rsid w:val="002F43B7"/>
    <w:rsid w:val="002F49D7"/>
    <w:rsid w:val="002F4ED3"/>
    <w:rsid w:val="002F6293"/>
    <w:rsid w:val="002F7AAC"/>
    <w:rsid w:val="00300B1A"/>
    <w:rsid w:val="0030100C"/>
    <w:rsid w:val="003013ED"/>
    <w:rsid w:val="003016AF"/>
    <w:rsid w:val="00303877"/>
    <w:rsid w:val="00304201"/>
    <w:rsid w:val="003042D6"/>
    <w:rsid w:val="00306653"/>
    <w:rsid w:val="00306955"/>
    <w:rsid w:val="003069EB"/>
    <w:rsid w:val="0031005D"/>
    <w:rsid w:val="00310463"/>
    <w:rsid w:val="003104F6"/>
    <w:rsid w:val="003110E8"/>
    <w:rsid w:val="0031114F"/>
    <w:rsid w:val="00311521"/>
    <w:rsid w:val="0031216A"/>
    <w:rsid w:val="00312CB6"/>
    <w:rsid w:val="003133C7"/>
    <w:rsid w:val="00313DE7"/>
    <w:rsid w:val="0031402D"/>
    <w:rsid w:val="00315999"/>
    <w:rsid w:val="00316BD1"/>
    <w:rsid w:val="00317301"/>
    <w:rsid w:val="00321C35"/>
    <w:rsid w:val="00321F7D"/>
    <w:rsid w:val="00322C2B"/>
    <w:rsid w:val="00322DE7"/>
    <w:rsid w:val="00323C86"/>
    <w:rsid w:val="00324853"/>
    <w:rsid w:val="00324BBB"/>
    <w:rsid w:val="0032519E"/>
    <w:rsid w:val="0032620D"/>
    <w:rsid w:val="00326FE0"/>
    <w:rsid w:val="00327283"/>
    <w:rsid w:val="00327871"/>
    <w:rsid w:val="00327C2B"/>
    <w:rsid w:val="00330913"/>
    <w:rsid w:val="00330E92"/>
    <w:rsid w:val="00331624"/>
    <w:rsid w:val="003327EB"/>
    <w:rsid w:val="00333662"/>
    <w:rsid w:val="00334F93"/>
    <w:rsid w:val="00335695"/>
    <w:rsid w:val="00335E1A"/>
    <w:rsid w:val="00340036"/>
    <w:rsid w:val="003407BC"/>
    <w:rsid w:val="003419E7"/>
    <w:rsid w:val="00341D64"/>
    <w:rsid w:val="0034287B"/>
    <w:rsid w:val="00343B6C"/>
    <w:rsid w:val="00344E30"/>
    <w:rsid w:val="003458BE"/>
    <w:rsid w:val="00345C6C"/>
    <w:rsid w:val="0035022E"/>
    <w:rsid w:val="00350E79"/>
    <w:rsid w:val="00351FA5"/>
    <w:rsid w:val="0035315B"/>
    <w:rsid w:val="0035530E"/>
    <w:rsid w:val="00355606"/>
    <w:rsid w:val="00355A1C"/>
    <w:rsid w:val="003560AC"/>
    <w:rsid w:val="003560B2"/>
    <w:rsid w:val="0036027A"/>
    <w:rsid w:val="00360768"/>
    <w:rsid w:val="00360AFD"/>
    <w:rsid w:val="0036163F"/>
    <w:rsid w:val="00361B29"/>
    <w:rsid w:val="00361C96"/>
    <w:rsid w:val="00362AEC"/>
    <w:rsid w:val="00363859"/>
    <w:rsid w:val="003651C8"/>
    <w:rsid w:val="003658E7"/>
    <w:rsid w:val="0036772B"/>
    <w:rsid w:val="003707E1"/>
    <w:rsid w:val="0037084D"/>
    <w:rsid w:val="00370A57"/>
    <w:rsid w:val="003711DA"/>
    <w:rsid w:val="003716D4"/>
    <w:rsid w:val="00371B01"/>
    <w:rsid w:val="00373109"/>
    <w:rsid w:val="0037390E"/>
    <w:rsid w:val="00374746"/>
    <w:rsid w:val="00374937"/>
    <w:rsid w:val="003764DB"/>
    <w:rsid w:val="00381609"/>
    <w:rsid w:val="003824F0"/>
    <w:rsid w:val="00382630"/>
    <w:rsid w:val="0038282A"/>
    <w:rsid w:val="00382BF2"/>
    <w:rsid w:val="00382F23"/>
    <w:rsid w:val="00383174"/>
    <w:rsid w:val="00384285"/>
    <w:rsid w:val="00385A96"/>
    <w:rsid w:val="00386B84"/>
    <w:rsid w:val="00386DBE"/>
    <w:rsid w:val="003907E2"/>
    <w:rsid w:val="003929B3"/>
    <w:rsid w:val="00393533"/>
    <w:rsid w:val="00393DB3"/>
    <w:rsid w:val="003A05FF"/>
    <w:rsid w:val="003A1404"/>
    <w:rsid w:val="003A17E6"/>
    <w:rsid w:val="003A1D20"/>
    <w:rsid w:val="003A1E25"/>
    <w:rsid w:val="003A24E7"/>
    <w:rsid w:val="003A2E34"/>
    <w:rsid w:val="003A451A"/>
    <w:rsid w:val="003A5CBF"/>
    <w:rsid w:val="003A5D6A"/>
    <w:rsid w:val="003A6935"/>
    <w:rsid w:val="003B0632"/>
    <w:rsid w:val="003B223E"/>
    <w:rsid w:val="003B3995"/>
    <w:rsid w:val="003B4684"/>
    <w:rsid w:val="003B5C3D"/>
    <w:rsid w:val="003B6741"/>
    <w:rsid w:val="003B7620"/>
    <w:rsid w:val="003C0C65"/>
    <w:rsid w:val="003C0F63"/>
    <w:rsid w:val="003C190D"/>
    <w:rsid w:val="003C1A77"/>
    <w:rsid w:val="003C2052"/>
    <w:rsid w:val="003C23A9"/>
    <w:rsid w:val="003C309D"/>
    <w:rsid w:val="003C347A"/>
    <w:rsid w:val="003C34D3"/>
    <w:rsid w:val="003C35F4"/>
    <w:rsid w:val="003C3823"/>
    <w:rsid w:val="003C3989"/>
    <w:rsid w:val="003C4812"/>
    <w:rsid w:val="003C5831"/>
    <w:rsid w:val="003C79C4"/>
    <w:rsid w:val="003D022A"/>
    <w:rsid w:val="003D1421"/>
    <w:rsid w:val="003D291A"/>
    <w:rsid w:val="003D4688"/>
    <w:rsid w:val="003E051A"/>
    <w:rsid w:val="003E0F60"/>
    <w:rsid w:val="003E1407"/>
    <w:rsid w:val="003E3A91"/>
    <w:rsid w:val="003E4CD6"/>
    <w:rsid w:val="003E4DC7"/>
    <w:rsid w:val="003E5A36"/>
    <w:rsid w:val="003E6F4F"/>
    <w:rsid w:val="003E727E"/>
    <w:rsid w:val="003E7E81"/>
    <w:rsid w:val="003F00A2"/>
    <w:rsid w:val="003F0AD9"/>
    <w:rsid w:val="003F187C"/>
    <w:rsid w:val="003F34A6"/>
    <w:rsid w:val="003F37BC"/>
    <w:rsid w:val="003F5E70"/>
    <w:rsid w:val="003F7C66"/>
    <w:rsid w:val="00400DBB"/>
    <w:rsid w:val="004015C5"/>
    <w:rsid w:val="004015C9"/>
    <w:rsid w:val="004019D5"/>
    <w:rsid w:val="00401DB5"/>
    <w:rsid w:val="00402395"/>
    <w:rsid w:val="00402DF9"/>
    <w:rsid w:val="0040323D"/>
    <w:rsid w:val="00403699"/>
    <w:rsid w:val="004036BC"/>
    <w:rsid w:val="004067D3"/>
    <w:rsid w:val="004069F9"/>
    <w:rsid w:val="00406F24"/>
    <w:rsid w:val="00407B7A"/>
    <w:rsid w:val="00407D48"/>
    <w:rsid w:val="00410603"/>
    <w:rsid w:val="00411BC8"/>
    <w:rsid w:val="00413041"/>
    <w:rsid w:val="00413D2A"/>
    <w:rsid w:val="00414C36"/>
    <w:rsid w:val="00415F51"/>
    <w:rsid w:val="0042102E"/>
    <w:rsid w:val="0042183A"/>
    <w:rsid w:val="004236F2"/>
    <w:rsid w:val="0042372A"/>
    <w:rsid w:val="0042426F"/>
    <w:rsid w:val="00424E1B"/>
    <w:rsid w:val="00425CCA"/>
    <w:rsid w:val="004267CD"/>
    <w:rsid w:val="00426C7A"/>
    <w:rsid w:val="004302EB"/>
    <w:rsid w:val="00430973"/>
    <w:rsid w:val="00430B77"/>
    <w:rsid w:val="00431EFF"/>
    <w:rsid w:val="0043488F"/>
    <w:rsid w:val="004367AF"/>
    <w:rsid w:val="00441172"/>
    <w:rsid w:val="00441176"/>
    <w:rsid w:val="00442E10"/>
    <w:rsid w:val="00444A94"/>
    <w:rsid w:val="00445B10"/>
    <w:rsid w:val="004462E9"/>
    <w:rsid w:val="004462F8"/>
    <w:rsid w:val="00446848"/>
    <w:rsid w:val="00446C5C"/>
    <w:rsid w:val="0044758C"/>
    <w:rsid w:val="0044769B"/>
    <w:rsid w:val="004478D9"/>
    <w:rsid w:val="0045022E"/>
    <w:rsid w:val="004505AC"/>
    <w:rsid w:val="00453CEC"/>
    <w:rsid w:val="00454F4E"/>
    <w:rsid w:val="00457DF4"/>
    <w:rsid w:val="00457E42"/>
    <w:rsid w:val="00457F81"/>
    <w:rsid w:val="0046014C"/>
    <w:rsid w:val="00460D32"/>
    <w:rsid w:val="00461E24"/>
    <w:rsid w:val="00462791"/>
    <w:rsid w:val="00462B32"/>
    <w:rsid w:val="0046417E"/>
    <w:rsid w:val="004643EF"/>
    <w:rsid w:val="00465C17"/>
    <w:rsid w:val="00466920"/>
    <w:rsid w:val="00466E5E"/>
    <w:rsid w:val="004676B3"/>
    <w:rsid w:val="00470DF8"/>
    <w:rsid w:val="00471284"/>
    <w:rsid w:val="00472ABD"/>
    <w:rsid w:val="004736E9"/>
    <w:rsid w:val="00474132"/>
    <w:rsid w:val="00474401"/>
    <w:rsid w:val="00474B1B"/>
    <w:rsid w:val="0047671E"/>
    <w:rsid w:val="00477075"/>
    <w:rsid w:val="004812DC"/>
    <w:rsid w:val="00482C0E"/>
    <w:rsid w:val="00482FAF"/>
    <w:rsid w:val="0048542C"/>
    <w:rsid w:val="00485D11"/>
    <w:rsid w:val="00485F57"/>
    <w:rsid w:val="00486080"/>
    <w:rsid w:val="004876BE"/>
    <w:rsid w:val="00487C2E"/>
    <w:rsid w:val="004916C4"/>
    <w:rsid w:val="004924DA"/>
    <w:rsid w:val="00492ACB"/>
    <w:rsid w:val="0049372B"/>
    <w:rsid w:val="00494669"/>
    <w:rsid w:val="00496521"/>
    <w:rsid w:val="00496608"/>
    <w:rsid w:val="004966BB"/>
    <w:rsid w:val="00496BE9"/>
    <w:rsid w:val="004A1A85"/>
    <w:rsid w:val="004A28C4"/>
    <w:rsid w:val="004A315D"/>
    <w:rsid w:val="004A4003"/>
    <w:rsid w:val="004A45C9"/>
    <w:rsid w:val="004A5F9B"/>
    <w:rsid w:val="004A697F"/>
    <w:rsid w:val="004B07E7"/>
    <w:rsid w:val="004B28EB"/>
    <w:rsid w:val="004B2CD3"/>
    <w:rsid w:val="004B4034"/>
    <w:rsid w:val="004B44C0"/>
    <w:rsid w:val="004B4937"/>
    <w:rsid w:val="004B501A"/>
    <w:rsid w:val="004B55B5"/>
    <w:rsid w:val="004B7955"/>
    <w:rsid w:val="004B7E44"/>
    <w:rsid w:val="004C0843"/>
    <w:rsid w:val="004C1581"/>
    <w:rsid w:val="004C1803"/>
    <w:rsid w:val="004C19C0"/>
    <w:rsid w:val="004C1E86"/>
    <w:rsid w:val="004C21E2"/>
    <w:rsid w:val="004C24D4"/>
    <w:rsid w:val="004C2506"/>
    <w:rsid w:val="004C36B4"/>
    <w:rsid w:val="004C403C"/>
    <w:rsid w:val="004C4104"/>
    <w:rsid w:val="004C48B5"/>
    <w:rsid w:val="004C5D55"/>
    <w:rsid w:val="004C7048"/>
    <w:rsid w:val="004C7431"/>
    <w:rsid w:val="004D1223"/>
    <w:rsid w:val="004D3D5C"/>
    <w:rsid w:val="004D4FBC"/>
    <w:rsid w:val="004D522A"/>
    <w:rsid w:val="004D7568"/>
    <w:rsid w:val="004E0D77"/>
    <w:rsid w:val="004E158E"/>
    <w:rsid w:val="004E1AD5"/>
    <w:rsid w:val="004E5101"/>
    <w:rsid w:val="004E72D2"/>
    <w:rsid w:val="004E7F71"/>
    <w:rsid w:val="004F267A"/>
    <w:rsid w:val="004F41F0"/>
    <w:rsid w:val="004F51B6"/>
    <w:rsid w:val="004F51C3"/>
    <w:rsid w:val="004F543C"/>
    <w:rsid w:val="004F5508"/>
    <w:rsid w:val="004F571C"/>
    <w:rsid w:val="004F5842"/>
    <w:rsid w:val="004F5D13"/>
    <w:rsid w:val="004F5FE4"/>
    <w:rsid w:val="004F6082"/>
    <w:rsid w:val="004F6568"/>
    <w:rsid w:val="004F7313"/>
    <w:rsid w:val="0050190B"/>
    <w:rsid w:val="00501AC0"/>
    <w:rsid w:val="00501D04"/>
    <w:rsid w:val="00501D59"/>
    <w:rsid w:val="005020BE"/>
    <w:rsid w:val="005024C5"/>
    <w:rsid w:val="00504351"/>
    <w:rsid w:val="005049E3"/>
    <w:rsid w:val="00504AD8"/>
    <w:rsid w:val="00505616"/>
    <w:rsid w:val="00506B55"/>
    <w:rsid w:val="005070AC"/>
    <w:rsid w:val="00510D41"/>
    <w:rsid w:val="005110CC"/>
    <w:rsid w:val="00511178"/>
    <w:rsid w:val="00511F79"/>
    <w:rsid w:val="00512137"/>
    <w:rsid w:val="005129C3"/>
    <w:rsid w:val="00512E98"/>
    <w:rsid w:val="00514362"/>
    <w:rsid w:val="00514CDE"/>
    <w:rsid w:val="00514F24"/>
    <w:rsid w:val="0051609E"/>
    <w:rsid w:val="0051652D"/>
    <w:rsid w:val="00516A75"/>
    <w:rsid w:val="00523C2C"/>
    <w:rsid w:val="005253D5"/>
    <w:rsid w:val="00526FB7"/>
    <w:rsid w:val="005300C9"/>
    <w:rsid w:val="00530825"/>
    <w:rsid w:val="00531578"/>
    <w:rsid w:val="00531AE5"/>
    <w:rsid w:val="00532267"/>
    <w:rsid w:val="00534D97"/>
    <w:rsid w:val="00535AA1"/>
    <w:rsid w:val="00535BA2"/>
    <w:rsid w:val="00535D5A"/>
    <w:rsid w:val="00535EFC"/>
    <w:rsid w:val="00536D04"/>
    <w:rsid w:val="00536F1A"/>
    <w:rsid w:val="0053794D"/>
    <w:rsid w:val="00537E11"/>
    <w:rsid w:val="00540D1B"/>
    <w:rsid w:val="005416E5"/>
    <w:rsid w:val="005417E6"/>
    <w:rsid w:val="00542432"/>
    <w:rsid w:val="00542B2E"/>
    <w:rsid w:val="00542D5B"/>
    <w:rsid w:val="00543C0A"/>
    <w:rsid w:val="00544DA3"/>
    <w:rsid w:val="0054505C"/>
    <w:rsid w:val="005452CC"/>
    <w:rsid w:val="00545349"/>
    <w:rsid w:val="00545ABC"/>
    <w:rsid w:val="00546068"/>
    <w:rsid w:val="00546ECB"/>
    <w:rsid w:val="00547EEC"/>
    <w:rsid w:val="0055118C"/>
    <w:rsid w:val="00551548"/>
    <w:rsid w:val="00553823"/>
    <w:rsid w:val="00554B17"/>
    <w:rsid w:val="00555413"/>
    <w:rsid w:val="005563E4"/>
    <w:rsid w:val="00556487"/>
    <w:rsid w:val="00561253"/>
    <w:rsid w:val="005618C6"/>
    <w:rsid w:val="00562DD5"/>
    <w:rsid w:val="00563020"/>
    <w:rsid w:val="0056361E"/>
    <w:rsid w:val="0056477A"/>
    <w:rsid w:val="005649EF"/>
    <w:rsid w:val="00565A6E"/>
    <w:rsid w:val="00566F55"/>
    <w:rsid w:val="005672F4"/>
    <w:rsid w:val="00570935"/>
    <w:rsid w:val="005713CB"/>
    <w:rsid w:val="00574964"/>
    <w:rsid w:val="00575483"/>
    <w:rsid w:val="0057600D"/>
    <w:rsid w:val="0058183F"/>
    <w:rsid w:val="00581C9E"/>
    <w:rsid w:val="00582215"/>
    <w:rsid w:val="0058223D"/>
    <w:rsid w:val="00582DAC"/>
    <w:rsid w:val="00584CFF"/>
    <w:rsid w:val="0058583C"/>
    <w:rsid w:val="0058650C"/>
    <w:rsid w:val="00586598"/>
    <w:rsid w:val="00586618"/>
    <w:rsid w:val="0058730E"/>
    <w:rsid w:val="0058777D"/>
    <w:rsid w:val="005877A6"/>
    <w:rsid w:val="00590E74"/>
    <w:rsid w:val="00590E8B"/>
    <w:rsid w:val="0059289A"/>
    <w:rsid w:val="0059293F"/>
    <w:rsid w:val="00594633"/>
    <w:rsid w:val="00594C6E"/>
    <w:rsid w:val="00594F91"/>
    <w:rsid w:val="00595A4E"/>
    <w:rsid w:val="00596546"/>
    <w:rsid w:val="00597007"/>
    <w:rsid w:val="00597BCF"/>
    <w:rsid w:val="005A0B60"/>
    <w:rsid w:val="005A0BAE"/>
    <w:rsid w:val="005A1767"/>
    <w:rsid w:val="005A2B84"/>
    <w:rsid w:val="005A7F7B"/>
    <w:rsid w:val="005B0101"/>
    <w:rsid w:val="005B107C"/>
    <w:rsid w:val="005B1A27"/>
    <w:rsid w:val="005B1E0C"/>
    <w:rsid w:val="005B29CD"/>
    <w:rsid w:val="005B31C9"/>
    <w:rsid w:val="005B3230"/>
    <w:rsid w:val="005B4634"/>
    <w:rsid w:val="005B46B5"/>
    <w:rsid w:val="005B515E"/>
    <w:rsid w:val="005B5358"/>
    <w:rsid w:val="005B654B"/>
    <w:rsid w:val="005B78EF"/>
    <w:rsid w:val="005B7F8E"/>
    <w:rsid w:val="005C03CD"/>
    <w:rsid w:val="005C13D2"/>
    <w:rsid w:val="005C1476"/>
    <w:rsid w:val="005C1AB0"/>
    <w:rsid w:val="005C2754"/>
    <w:rsid w:val="005C2801"/>
    <w:rsid w:val="005C2E70"/>
    <w:rsid w:val="005C30E3"/>
    <w:rsid w:val="005C3607"/>
    <w:rsid w:val="005C55C1"/>
    <w:rsid w:val="005C59AC"/>
    <w:rsid w:val="005C6BCA"/>
    <w:rsid w:val="005C6FFD"/>
    <w:rsid w:val="005C7A9D"/>
    <w:rsid w:val="005D0A3F"/>
    <w:rsid w:val="005D1B60"/>
    <w:rsid w:val="005D1CB4"/>
    <w:rsid w:val="005D2AB3"/>
    <w:rsid w:val="005D2E8B"/>
    <w:rsid w:val="005D46B3"/>
    <w:rsid w:val="005D5210"/>
    <w:rsid w:val="005D5D10"/>
    <w:rsid w:val="005D6568"/>
    <w:rsid w:val="005D6856"/>
    <w:rsid w:val="005D6A27"/>
    <w:rsid w:val="005D6C82"/>
    <w:rsid w:val="005D71DB"/>
    <w:rsid w:val="005D73B7"/>
    <w:rsid w:val="005E03F6"/>
    <w:rsid w:val="005E067C"/>
    <w:rsid w:val="005E1955"/>
    <w:rsid w:val="005E1FF8"/>
    <w:rsid w:val="005E21DA"/>
    <w:rsid w:val="005E2C23"/>
    <w:rsid w:val="005E2C71"/>
    <w:rsid w:val="005E36B1"/>
    <w:rsid w:val="005E3A93"/>
    <w:rsid w:val="005E5051"/>
    <w:rsid w:val="005E541E"/>
    <w:rsid w:val="005E5A82"/>
    <w:rsid w:val="005E5BFE"/>
    <w:rsid w:val="005E6420"/>
    <w:rsid w:val="005E7171"/>
    <w:rsid w:val="005E77BE"/>
    <w:rsid w:val="005E7B7A"/>
    <w:rsid w:val="005F197D"/>
    <w:rsid w:val="005F1F5D"/>
    <w:rsid w:val="005F317D"/>
    <w:rsid w:val="005F3947"/>
    <w:rsid w:val="005F4E70"/>
    <w:rsid w:val="005F707A"/>
    <w:rsid w:val="005F7248"/>
    <w:rsid w:val="006006AE"/>
    <w:rsid w:val="00600D36"/>
    <w:rsid w:val="006022A8"/>
    <w:rsid w:val="0060286C"/>
    <w:rsid w:val="00602881"/>
    <w:rsid w:val="00602DFB"/>
    <w:rsid w:val="0060500F"/>
    <w:rsid w:val="006050F5"/>
    <w:rsid w:val="006058E7"/>
    <w:rsid w:val="00606499"/>
    <w:rsid w:val="00607487"/>
    <w:rsid w:val="00607917"/>
    <w:rsid w:val="00610AB7"/>
    <w:rsid w:val="00611A78"/>
    <w:rsid w:val="0061366E"/>
    <w:rsid w:val="00614240"/>
    <w:rsid w:val="00614AD6"/>
    <w:rsid w:val="00616159"/>
    <w:rsid w:val="00617DBA"/>
    <w:rsid w:val="006222C6"/>
    <w:rsid w:val="00623EB6"/>
    <w:rsid w:val="006245C9"/>
    <w:rsid w:val="006257D3"/>
    <w:rsid w:val="00625B4E"/>
    <w:rsid w:val="00625F19"/>
    <w:rsid w:val="006263D8"/>
    <w:rsid w:val="00626E09"/>
    <w:rsid w:val="00627FD5"/>
    <w:rsid w:val="00631AED"/>
    <w:rsid w:val="00631E13"/>
    <w:rsid w:val="006321CB"/>
    <w:rsid w:val="0063233B"/>
    <w:rsid w:val="00632FB0"/>
    <w:rsid w:val="006330CE"/>
    <w:rsid w:val="00633AB7"/>
    <w:rsid w:val="0063541D"/>
    <w:rsid w:val="00635423"/>
    <w:rsid w:val="0063561E"/>
    <w:rsid w:val="0063570C"/>
    <w:rsid w:val="006364FE"/>
    <w:rsid w:val="00636A92"/>
    <w:rsid w:val="00636D3E"/>
    <w:rsid w:val="00636FE1"/>
    <w:rsid w:val="00636FFF"/>
    <w:rsid w:val="0063717F"/>
    <w:rsid w:val="006376D1"/>
    <w:rsid w:val="006418BC"/>
    <w:rsid w:val="00642B67"/>
    <w:rsid w:val="0064354A"/>
    <w:rsid w:val="00643CCE"/>
    <w:rsid w:val="00644B99"/>
    <w:rsid w:val="0064685C"/>
    <w:rsid w:val="0064765D"/>
    <w:rsid w:val="006516A8"/>
    <w:rsid w:val="00654C7B"/>
    <w:rsid w:val="00654E4B"/>
    <w:rsid w:val="00655585"/>
    <w:rsid w:val="00655A35"/>
    <w:rsid w:val="00655F74"/>
    <w:rsid w:val="00656DF7"/>
    <w:rsid w:val="006579E5"/>
    <w:rsid w:val="0066076C"/>
    <w:rsid w:val="00660BA5"/>
    <w:rsid w:val="00661978"/>
    <w:rsid w:val="00661E92"/>
    <w:rsid w:val="00663754"/>
    <w:rsid w:val="0066382D"/>
    <w:rsid w:val="0066383D"/>
    <w:rsid w:val="00664E0F"/>
    <w:rsid w:val="00665EF6"/>
    <w:rsid w:val="006665D8"/>
    <w:rsid w:val="00666E83"/>
    <w:rsid w:val="00670B53"/>
    <w:rsid w:val="0067273B"/>
    <w:rsid w:val="00672C74"/>
    <w:rsid w:val="00672DE1"/>
    <w:rsid w:val="00674639"/>
    <w:rsid w:val="00674F09"/>
    <w:rsid w:val="006755D6"/>
    <w:rsid w:val="0067586C"/>
    <w:rsid w:val="00675B67"/>
    <w:rsid w:val="00676CA7"/>
    <w:rsid w:val="00680D2D"/>
    <w:rsid w:val="00681239"/>
    <w:rsid w:val="00681DFE"/>
    <w:rsid w:val="006829E5"/>
    <w:rsid w:val="00682A0E"/>
    <w:rsid w:val="00683085"/>
    <w:rsid w:val="00684DCD"/>
    <w:rsid w:val="0068546E"/>
    <w:rsid w:val="00687432"/>
    <w:rsid w:val="0069167E"/>
    <w:rsid w:val="00692DE4"/>
    <w:rsid w:val="006935A1"/>
    <w:rsid w:val="00693AAA"/>
    <w:rsid w:val="00694078"/>
    <w:rsid w:val="00694C1D"/>
    <w:rsid w:val="0069558B"/>
    <w:rsid w:val="0069592B"/>
    <w:rsid w:val="006961D9"/>
    <w:rsid w:val="006971D2"/>
    <w:rsid w:val="006978C2"/>
    <w:rsid w:val="006A0800"/>
    <w:rsid w:val="006A1349"/>
    <w:rsid w:val="006A3021"/>
    <w:rsid w:val="006A3725"/>
    <w:rsid w:val="006A37E9"/>
    <w:rsid w:val="006A51BB"/>
    <w:rsid w:val="006A6609"/>
    <w:rsid w:val="006A6A90"/>
    <w:rsid w:val="006B08E2"/>
    <w:rsid w:val="006B12DF"/>
    <w:rsid w:val="006B196C"/>
    <w:rsid w:val="006B1A5C"/>
    <w:rsid w:val="006B22F1"/>
    <w:rsid w:val="006B2A8B"/>
    <w:rsid w:val="006B3B4C"/>
    <w:rsid w:val="006B4CB6"/>
    <w:rsid w:val="006B6102"/>
    <w:rsid w:val="006B69F7"/>
    <w:rsid w:val="006B7314"/>
    <w:rsid w:val="006C0E6A"/>
    <w:rsid w:val="006C0EB5"/>
    <w:rsid w:val="006C14C9"/>
    <w:rsid w:val="006C1892"/>
    <w:rsid w:val="006C2017"/>
    <w:rsid w:val="006C529E"/>
    <w:rsid w:val="006C5389"/>
    <w:rsid w:val="006C5982"/>
    <w:rsid w:val="006C6547"/>
    <w:rsid w:val="006C7F48"/>
    <w:rsid w:val="006D05BD"/>
    <w:rsid w:val="006D0975"/>
    <w:rsid w:val="006D1DD2"/>
    <w:rsid w:val="006D26F4"/>
    <w:rsid w:val="006D2AD0"/>
    <w:rsid w:val="006D30F7"/>
    <w:rsid w:val="006D5879"/>
    <w:rsid w:val="006D6752"/>
    <w:rsid w:val="006D686C"/>
    <w:rsid w:val="006D68E7"/>
    <w:rsid w:val="006D7884"/>
    <w:rsid w:val="006E0404"/>
    <w:rsid w:val="006E0639"/>
    <w:rsid w:val="006E1381"/>
    <w:rsid w:val="006E37EB"/>
    <w:rsid w:val="006E38A3"/>
    <w:rsid w:val="006E49F8"/>
    <w:rsid w:val="006E51F5"/>
    <w:rsid w:val="006F0A8B"/>
    <w:rsid w:val="006F0FCF"/>
    <w:rsid w:val="006F2DC0"/>
    <w:rsid w:val="006F3D63"/>
    <w:rsid w:val="006F3ECA"/>
    <w:rsid w:val="006F4251"/>
    <w:rsid w:val="006F475C"/>
    <w:rsid w:val="006F49D6"/>
    <w:rsid w:val="006F6117"/>
    <w:rsid w:val="006F66A2"/>
    <w:rsid w:val="006F6784"/>
    <w:rsid w:val="00700033"/>
    <w:rsid w:val="00701853"/>
    <w:rsid w:val="00701EBC"/>
    <w:rsid w:val="00702198"/>
    <w:rsid w:val="0070237F"/>
    <w:rsid w:val="0070287C"/>
    <w:rsid w:val="00702904"/>
    <w:rsid w:val="0070357C"/>
    <w:rsid w:val="00703BE2"/>
    <w:rsid w:val="00705CBA"/>
    <w:rsid w:val="00705CE9"/>
    <w:rsid w:val="00706C17"/>
    <w:rsid w:val="007111FF"/>
    <w:rsid w:val="0071131F"/>
    <w:rsid w:val="00712064"/>
    <w:rsid w:val="0071307A"/>
    <w:rsid w:val="007139D3"/>
    <w:rsid w:val="007148D9"/>
    <w:rsid w:val="00716200"/>
    <w:rsid w:val="00716920"/>
    <w:rsid w:val="00716E70"/>
    <w:rsid w:val="007200ED"/>
    <w:rsid w:val="007203CB"/>
    <w:rsid w:val="00720C9A"/>
    <w:rsid w:val="0072179B"/>
    <w:rsid w:val="00722518"/>
    <w:rsid w:val="007230D9"/>
    <w:rsid w:val="0072342D"/>
    <w:rsid w:val="0072346D"/>
    <w:rsid w:val="00724138"/>
    <w:rsid w:val="00724B68"/>
    <w:rsid w:val="00726AAD"/>
    <w:rsid w:val="00726C07"/>
    <w:rsid w:val="007273B5"/>
    <w:rsid w:val="00727861"/>
    <w:rsid w:val="007279D6"/>
    <w:rsid w:val="00731F0B"/>
    <w:rsid w:val="007332E3"/>
    <w:rsid w:val="00734EFB"/>
    <w:rsid w:val="00735C72"/>
    <w:rsid w:val="00735DEB"/>
    <w:rsid w:val="007367AF"/>
    <w:rsid w:val="00737C2F"/>
    <w:rsid w:val="00740DE3"/>
    <w:rsid w:val="007427EF"/>
    <w:rsid w:val="0074317E"/>
    <w:rsid w:val="0074417D"/>
    <w:rsid w:val="007462F6"/>
    <w:rsid w:val="00747936"/>
    <w:rsid w:val="00747EB6"/>
    <w:rsid w:val="007508C8"/>
    <w:rsid w:val="00750B69"/>
    <w:rsid w:val="007512DD"/>
    <w:rsid w:val="00752334"/>
    <w:rsid w:val="007528A7"/>
    <w:rsid w:val="007528BE"/>
    <w:rsid w:val="00752D71"/>
    <w:rsid w:val="0075350F"/>
    <w:rsid w:val="00753C89"/>
    <w:rsid w:val="00754386"/>
    <w:rsid w:val="00755E4F"/>
    <w:rsid w:val="00756D2C"/>
    <w:rsid w:val="00757577"/>
    <w:rsid w:val="00757FEB"/>
    <w:rsid w:val="00761773"/>
    <w:rsid w:val="00761FF3"/>
    <w:rsid w:val="007627CD"/>
    <w:rsid w:val="0076290C"/>
    <w:rsid w:val="00762A3A"/>
    <w:rsid w:val="00762B4C"/>
    <w:rsid w:val="00767788"/>
    <w:rsid w:val="00771D09"/>
    <w:rsid w:val="007728A6"/>
    <w:rsid w:val="007746AF"/>
    <w:rsid w:val="00774E3D"/>
    <w:rsid w:val="0077520C"/>
    <w:rsid w:val="00777119"/>
    <w:rsid w:val="00780093"/>
    <w:rsid w:val="00780954"/>
    <w:rsid w:val="00781303"/>
    <w:rsid w:val="0078134F"/>
    <w:rsid w:val="007815FC"/>
    <w:rsid w:val="007834A7"/>
    <w:rsid w:val="00783B83"/>
    <w:rsid w:val="00785790"/>
    <w:rsid w:val="00786402"/>
    <w:rsid w:val="00786D7E"/>
    <w:rsid w:val="00791F83"/>
    <w:rsid w:val="007935E8"/>
    <w:rsid w:val="007940E3"/>
    <w:rsid w:val="00794161"/>
    <w:rsid w:val="0079432C"/>
    <w:rsid w:val="00794D36"/>
    <w:rsid w:val="007957C8"/>
    <w:rsid w:val="007965EE"/>
    <w:rsid w:val="007966D6"/>
    <w:rsid w:val="00797F30"/>
    <w:rsid w:val="007A4184"/>
    <w:rsid w:val="007A44DB"/>
    <w:rsid w:val="007A4DBC"/>
    <w:rsid w:val="007A6D74"/>
    <w:rsid w:val="007B0CCB"/>
    <w:rsid w:val="007B1A5D"/>
    <w:rsid w:val="007B2EF7"/>
    <w:rsid w:val="007B31DB"/>
    <w:rsid w:val="007B35EA"/>
    <w:rsid w:val="007B3CE2"/>
    <w:rsid w:val="007B4972"/>
    <w:rsid w:val="007B5334"/>
    <w:rsid w:val="007C089C"/>
    <w:rsid w:val="007C0B97"/>
    <w:rsid w:val="007C0BE6"/>
    <w:rsid w:val="007C0FB3"/>
    <w:rsid w:val="007C155B"/>
    <w:rsid w:val="007C25C8"/>
    <w:rsid w:val="007C260E"/>
    <w:rsid w:val="007C26F4"/>
    <w:rsid w:val="007C3573"/>
    <w:rsid w:val="007C3752"/>
    <w:rsid w:val="007C39E6"/>
    <w:rsid w:val="007C4C76"/>
    <w:rsid w:val="007C54BC"/>
    <w:rsid w:val="007C710B"/>
    <w:rsid w:val="007C79E1"/>
    <w:rsid w:val="007C7EF3"/>
    <w:rsid w:val="007D0104"/>
    <w:rsid w:val="007D0708"/>
    <w:rsid w:val="007D2DAF"/>
    <w:rsid w:val="007D2F58"/>
    <w:rsid w:val="007D3B17"/>
    <w:rsid w:val="007D3CBD"/>
    <w:rsid w:val="007D44E5"/>
    <w:rsid w:val="007D48CF"/>
    <w:rsid w:val="007D6217"/>
    <w:rsid w:val="007D646C"/>
    <w:rsid w:val="007D7E88"/>
    <w:rsid w:val="007E001C"/>
    <w:rsid w:val="007E03A3"/>
    <w:rsid w:val="007E081F"/>
    <w:rsid w:val="007E11E1"/>
    <w:rsid w:val="007E233A"/>
    <w:rsid w:val="007E3033"/>
    <w:rsid w:val="007E310A"/>
    <w:rsid w:val="007E539A"/>
    <w:rsid w:val="007E7AD1"/>
    <w:rsid w:val="007F04B8"/>
    <w:rsid w:val="007F172D"/>
    <w:rsid w:val="007F4567"/>
    <w:rsid w:val="007F4F47"/>
    <w:rsid w:val="007F57C4"/>
    <w:rsid w:val="007F5DCA"/>
    <w:rsid w:val="007F6019"/>
    <w:rsid w:val="007F6A0A"/>
    <w:rsid w:val="007F6CEC"/>
    <w:rsid w:val="007F6DFD"/>
    <w:rsid w:val="007F74FE"/>
    <w:rsid w:val="00800714"/>
    <w:rsid w:val="00800BEF"/>
    <w:rsid w:val="00801184"/>
    <w:rsid w:val="008016BA"/>
    <w:rsid w:val="00801EB7"/>
    <w:rsid w:val="00802E29"/>
    <w:rsid w:val="00803027"/>
    <w:rsid w:val="00803AF2"/>
    <w:rsid w:val="0080431A"/>
    <w:rsid w:val="00804887"/>
    <w:rsid w:val="00805E82"/>
    <w:rsid w:val="008067E3"/>
    <w:rsid w:val="008075B0"/>
    <w:rsid w:val="00810C44"/>
    <w:rsid w:val="0081136A"/>
    <w:rsid w:val="00811810"/>
    <w:rsid w:val="008125F4"/>
    <w:rsid w:val="00812775"/>
    <w:rsid w:val="008174EB"/>
    <w:rsid w:val="00817A46"/>
    <w:rsid w:val="008208FA"/>
    <w:rsid w:val="0082184A"/>
    <w:rsid w:val="00821DB8"/>
    <w:rsid w:val="00821EC4"/>
    <w:rsid w:val="008229A5"/>
    <w:rsid w:val="00822CB6"/>
    <w:rsid w:val="0082314D"/>
    <w:rsid w:val="0082438D"/>
    <w:rsid w:val="00824544"/>
    <w:rsid w:val="00824B2F"/>
    <w:rsid w:val="00825073"/>
    <w:rsid w:val="00825B93"/>
    <w:rsid w:val="00827975"/>
    <w:rsid w:val="00827CE8"/>
    <w:rsid w:val="008301EC"/>
    <w:rsid w:val="008320A6"/>
    <w:rsid w:val="008326D4"/>
    <w:rsid w:val="008329FF"/>
    <w:rsid w:val="008346A2"/>
    <w:rsid w:val="008348F1"/>
    <w:rsid w:val="0083499E"/>
    <w:rsid w:val="00835305"/>
    <w:rsid w:val="008361D5"/>
    <w:rsid w:val="00837416"/>
    <w:rsid w:val="0083748E"/>
    <w:rsid w:val="008401E2"/>
    <w:rsid w:val="00840445"/>
    <w:rsid w:val="0084193F"/>
    <w:rsid w:val="00841B7F"/>
    <w:rsid w:val="0084326D"/>
    <w:rsid w:val="00843866"/>
    <w:rsid w:val="00843AD9"/>
    <w:rsid w:val="008448C0"/>
    <w:rsid w:val="00845B51"/>
    <w:rsid w:val="00845C59"/>
    <w:rsid w:val="008469E5"/>
    <w:rsid w:val="00847D68"/>
    <w:rsid w:val="00847FE3"/>
    <w:rsid w:val="00850919"/>
    <w:rsid w:val="00850BDE"/>
    <w:rsid w:val="008510F0"/>
    <w:rsid w:val="0085127C"/>
    <w:rsid w:val="008527AE"/>
    <w:rsid w:val="00853186"/>
    <w:rsid w:val="00853993"/>
    <w:rsid w:val="008539A1"/>
    <w:rsid w:val="0085462F"/>
    <w:rsid w:val="00854AED"/>
    <w:rsid w:val="008554B8"/>
    <w:rsid w:val="00855F52"/>
    <w:rsid w:val="008562D3"/>
    <w:rsid w:val="00856E30"/>
    <w:rsid w:val="0085736A"/>
    <w:rsid w:val="008577AD"/>
    <w:rsid w:val="00857BF1"/>
    <w:rsid w:val="008601CC"/>
    <w:rsid w:val="008611F1"/>
    <w:rsid w:val="008618CE"/>
    <w:rsid w:val="00861CE8"/>
    <w:rsid w:val="008627AA"/>
    <w:rsid w:val="00863199"/>
    <w:rsid w:val="0086365B"/>
    <w:rsid w:val="008639E3"/>
    <w:rsid w:val="008651EF"/>
    <w:rsid w:val="00865A52"/>
    <w:rsid w:val="0086689B"/>
    <w:rsid w:val="008678AC"/>
    <w:rsid w:val="0087264B"/>
    <w:rsid w:val="00872971"/>
    <w:rsid w:val="008729DA"/>
    <w:rsid w:val="00873554"/>
    <w:rsid w:val="00873C85"/>
    <w:rsid w:val="00873D37"/>
    <w:rsid w:val="00874A5E"/>
    <w:rsid w:val="008753B4"/>
    <w:rsid w:val="00876467"/>
    <w:rsid w:val="00876A02"/>
    <w:rsid w:val="00876A30"/>
    <w:rsid w:val="0088164A"/>
    <w:rsid w:val="00881700"/>
    <w:rsid w:val="0088177A"/>
    <w:rsid w:val="00882912"/>
    <w:rsid w:val="00882B79"/>
    <w:rsid w:val="00883B6B"/>
    <w:rsid w:val="0088403F"/>
    <w:rsid w:val="0088410C"/>
    <w:rsid w:val="00884A25"/>
    <w:rsid w:val="00886C0B"/>
    <w:rsid w:val="00887346"/>
    <w:rsid w:val="00890D5B"/>
    <w:rsid w:val="00891000"/>
    <w:rsid w:val="0089163C"/>
    <w:rsid w:val="008918C3"/>
    <w:rsid w:val="0089358F"/>
    <w:rsid w:val="00893E97"/>
    <w:rsid w:val="008948F4"/>
    <w:rsid w:val="00895146"/>
    <w:rsid w:val="008952B6"/>
    <w:rsid w:val="00896EF6"/>
    <w:rsid w:val="00896F64"/>
    <w:rsid w:val="008A1435"/>
    <w:rsid w:val="008A1B56"/>
    <w:rsid w:val="008A2555"/>
    <w:rsid w:val="008A270D"/>
    <w:rsid w:val="008A381E"/>
    <w:rsid w:val="008A4054"/>
    <w:rsid w:val="008A55ED"/>
    <w:rsid w:val="008A6EA1"/>
    <w:rsid w:val="008A6EDF"/>
    <w:rsid w:val="008B009C"/>
    <w:rsid w:val="008B0BB6"/>
    <w:rsid w:val="008B23E2"/>
    <w:rsid w:val="008B27AC"/>
    <w:rsid w:val="008B33CE"/>
    <w:rsid w:val="008B4C41"/>
    <w:rsid w:val="008B63D6"/>
    <w:rsid w:val="008B7B2E"/>
    <w:rsid w:val="008B7E6F"/>
    <w:rsid w:val="008B7F6A"/>
    <w:rsid w:val="008C0201"/>
    <w:rsid w:val="008C0AFC"/>
    <w:rsid w:val="008C25AF"/>
    <w:rsid w:val="008C2F67"/>
    <w:rsid w:val="008C3098"/>
    <w:rsid w:val="008C33A1"/>
    <w:rsid w:val="008C3D02"/>
    <w:rsid w:val="008C48A4"/>
    <w:rsid w:val="008C4B2B"/>
    <w:rsid w:val="008C60A4"/>
    <w:rsid w:val="008C7415"/>
    <w:rsid w:val="008C7811"/>
    <w:rsid w:val="008D0CDF"/>
    <w:rsid w:val="008D1202"/>
    <w:rsid w:val="008D2B53"/>
    <w:rsid w:val="008D3252"/>
    <w:rsid w:val="008D32A2"/>
    <w:rsid w:val="008D3492"/>
    <w:rsid w:val="008D4F09"/>
    <w:rsid w:val="008D5797"/>
    <w:rsid w:val="008D5C53"/>
    <w:rsid w:val="008D65B4"/>
    <w:rsid w:val="008D7E51"/>
    <w:rsid w:val="008E202D"/>
    <w:rsid w:val="008E2C85"/>
    <w:rsid w:val="008E2F1F"/>
    <w:rsid w:val="008E3518"/>
    <w:rsid w:val="008E36B6"/>
    <w:rsid w:val="008E439A"/>
    <w:rsid w:val="008E4484"/>
    <w:rsid w:val="008E500B"/>
    <w:rsid w:val="008E52E6"/>
    <w:rsid w:val="008E5677"/>
    <w:rsid w:val="008E6B9B"/>
    <w:rsid w:val="008E7507"/>
    <w:rsid w:val="008F170D"/>
    <w:rsid w:val="008F27BF"/>
    <w:rsid w:val="008F459E"/>
    <w:rsid w:val="008F603D"/>
    <w:rsid w:val="00900394"/>
    <w:rsid w:val="00900A33"/>
    <w:rsid w:val="00900EB0"/>
    <w:rsid w:val="009037D5"/>
    <w:rsid w:val="00904594"/>
    <w:rsid w:val="00904EE3"/>
    <w:rsid w:val="0090529B"/>
    <w:rsid w:val="00907260"/>
    <w:rsid w:val="009101DB"/>
    <w:rsid w:val="009106FB"/>
    <w:rsid w:val="0091116D"/>
    <w:rsid w:val="00913C3D"/>
    <w:rsid w:val="00914478"/>
    <w:rsid w:val="00915023"/>
    <w:rsid w:val="0091540C"/>
    <w:rsid w:val="00915576"/>
    <w:rsid w:val="0091590F"/>
    <w:rsid w:val="00920650"/>
    <w:rsid w:val="00920D97"/>
    <w:rsid w:val="00921B55"/>
    <w:rsid w:val="00921F47"/>
    <w:rsid w:val="00923731"/>
    <w:rsid w:val="0092475B"/>
    <w:rsid w:val="00924C99"/>
    <w:rsid w:val="00925F77"/>
    <w:rsid w:val="00926BB4"/>
    <w:rsid w:val="00926E70"/>
    <w:rsid w:val="00927123"/>
    <w:rsid w:val="009278A7"/>
    <w:rsid w:val="009302E6"/>
    <w:rsid w:val="00930888"/>
    <w:rsid w:val="00930BD1"/>
    <w:rsid w:val="00931473"/>
    <w:rsid w:val="009327BB"/>
    <w:rsid w:val="00934CEC"/>
    <w:rsid w:val="00935AB6"/>
    <w:rsid w:val="00935B9F"/>
    <w:rsid w:val="009373D9"/>
    <w:rsid w:val="00937A91"/>
    <w:rsid w:val="00941205"/>
    <w:rsid w:val="009428EF"/>
    <w:rsid w:val="00944376"/>
    <w:rsid w:val="00945821"/>
    <w:rsid w:val="0094686B"/>
    <w:rsid w:val="0094760A"/>
    <w:rsid w:val="00947D05"/>
    <w:rsid w:val="00947DF2"/>
    <w:rsid w:val="009503AC"/>
    <w:rsid w:val="009504D9"/>
    <w:rsid w:val="00950AE8"/>
    <w:rsid w:val="00951F14"/>
    <w:rsid w:val="009523D8"/>
    <w:rsid w:val="00953FCD"/>
    <w:rsid w:val="00956CE7"/>
    <w:rsid w:val="00956D95"/>
    <w:rsid w:val="00957391"/>
    <w:rsid w:val="00957ABA"/>
    <w:rsid w:val="0096190D"/>
    <w:rsid w:val="009624E4"/>
    <w:rsid w:val="00962C3E"/>
    <w:rsid w:val="0096338C"/>
    <w:rsid w:val="009642E7"/>
    <w:rsid w:val="00964313"/>
    <w:rsid w:val="00965AB4"/>
    <w:rsid w:val="00966A43"/>
    <w:rsid w:val="00966A57"/>
    <w:rsid w:val="009677D2"/>
    <w:rsid w:val="00970030"/>
    <w:rsid w:val="00970079"/>
    <w:rsid w:val="00971610"/>
    <w:rsid w:val="00972897"/>
    <w:rsid w:val="0097366F"/>
    <w:rsid w:val="00974332"/>
    <w:rsid w:val="00975326"/>
    <w:rsid w:val="00975B32"/>
    <w:rsid w:val="00975B82"/>
    <w:rsid w:val="00976915"/>
    <w:rsid w:val="0097701B"/>
    <w:rsid w:val="009810E8"/>
    <w:rsid w:val="009816CE"/>
    <w:rsid w:val="00981F15"/>
    <w:rsid w:val="0098216F"/>
    <w:rsid w:val="00982713"/>
    <w:rsid w:val="0098273A"/>
    <w:rsid w:val="0098390A"/>
    <w:rsid w:val="009844F7"/>
    <w:rsid w:val="00984CF4"/>
    <w:rsid w:val="009855F5"/>
    <w:rsid w:val="00985C72"/>
    <w:rsid w:val="00990EB5"/>
    <w:rsid w:val="00991796"/>
    <w:rsid w:val="00991C98"/>
    <w:rsid w:val="00994F3D"/>
    <w:rsid w:val="009A0336"/>
    <w:rsid w:val="009A13B1"/>
    <w:rsid w:val="009A23E3"/>
    <w:rsid w:val="009A2A3E"/>
    <w:rsid w:val="009A439E"/>
    <w:rsid w:val="009A5F96"/>
    <w:rsid w:val="009A6476"/>
    <w:rsid w:val="009A6E7C"/>
    <w:rsid w:val="009A74F8"/>
    <w:rsid w:val="009A75DF"/>
    <w:rsid w:val="009A77ED"/>
    <w:rsid w:val="009A7B96"/>
    <w:rsid w:val="009B07E5"/>
    <w:rsid w:val="009B0CC3"/>
    <w:rsid w:val="009B10C3"/>
    <w:rsid w:val="009B124B"/>
    <w:rsid w:val="009B2D56"/>
    <w:rsid w:val="009B2D86"/>
    <w:rsid w:val="009B34B0"/>
    <w:rsid w:val="009B3710"/>
    <w:rsid w:val="009B3C7B"/>
    <w:rsid w:val="009B3E7E"/>
    <w:rsid w:val="009B4279"/>
    <w:rsid w:val="009B4949"/>
    <w:rsid w:val="009B4EE0"/>
    <w:rsid w:val="009B528E"/>
    <w:rsid w:val="009B553C"/>
    <w:rsid w:val="009B55EF"/>
    <w:rsid w:val="009B6564"/>
    <w:rsid w:val="009B657A"/>
    <w:rsid w:val="009B7D37"/>
    <w:rsid w:val="009C038E"/>
    <w:rsid w:val="009C1913"/>
    <w:rsid w:val="009C2C9B"/>
    <w:rsid w:val="009C44BC"/>
    <w:rsid w:val="009C57C2"/>
    <w:rsid w:val="009C745C"/>
    <w:rsid w:val="009C7C6B"/>
    <w:rsid w:val="009D00BA"/>
    <w:rsid w:val="009D0C75"/>
    <w:rsid w:val="009D1545"/>
    <w:rsid w:val="009D1F75"/>
    <w:rsid w:val="009D2720"/>
    <w:rsid w:val="009D3578"/>
    <w:rsid w:val="009D50C4"/>
    <w:rsid w:val="009D539A"/>
    <w:rsid w:val="009D62A1"/>
    <w:rsid w:val="009D62DD"/>
    <w:rsid w:val="009D700D"/>
    <w:rsid w:val="009D7047"/>
    <w:rsid w:val="009E00A2"/>
    <w:rsid w:val="009E045F"/>
    <w:rsid w:val="009E1622"/>
    <w:rsid w:val="009E1767"/>
    <w:rsid w:val="009E197D"/>
    <w:rsid w:val="009E2E63"/>
    <w:rsid w:val="009E37F7"/>
    <w:rsid w:val="009E3873"/>
    <w:rsid w:val="009E45E2"/>
    <w:rsid w:val="009E4EDC"/>
    <w:rsid w:val="009E6D50"/>
    <w:rsid w:val="009F0ECE"/>
    <w:rsid w:val="009F11DC"/>
    <w:rsid w:val="009F1B0D"/>
    <w:rsid w:val="009F2F0B"/>
    <w:rsid w:val="009F5145"/>
    <w:rsid w:val="009F522D"/>
    <w:rsid w:val="00A003EE"/>
    <w:rsid w:val="00A00E82"/>
    <w:rsid w:val="00A02C75"/>
    <w:rsid w:val="00A02CDD"/>
    <w:rsid w:val="00A03D3C"/>
    <w:rsid w:val="00A0406B"/>
    <w:rsid w:val="00A05F10"/>
    <w:rsid w:val="00A06904"/>
    <w:rsid w:val="00A0773E"/>
    <w:rsid w:val="00A10FBC"/>
    <w:rsid w:val="00A13DF7"/>
    <w:rsid w:val="00A1476F"/>
    <w:rsid w:val="00A15744"/>
    <w:rsid w:val="00A15998"/>
    <w:rsid w:val="00A200B6"/>
    <w:rsid w:val="00A2384F"/>
    <w:rsid w:val="00A24C9A"/>
    <w:rsid w:val="00A25029"/>
    <w:rsid w:val="00A2546C"/>
    <w:rsid w:val="00A257BB"/>
    <w:rsid w:val="00A305DC"/>
    <w:rsid w:val="00A30ACC"/>
    <w:rsid w:val="00A3195B"/>
    <w:rsid w:val="00A31EBD"/>
    <w:rsid w:val="00A326B9"/>
    <w:rsid w:val="00A328EE"/>
    <w:rsid w:val="00A344EA"/>
    <w:rsid w:val="00A34FB1"/>
    <w:rsid w:val="00A35262"/>
    <w:rsid w:val="00A35619"/>
    <w:rsid w:val="00A35FC9"/>
    <w:rsid w:val="00A368F5"/>
    <w:rsid w:val="00A3735B"/>
    <w:rsid w:val="00A41161"/>
    <w:rsid w:val="00A41A47"/>
    <w:rsid w:val="00A45513"/>
    <w:rsid w:val="00A4562A"/>
    <w:rsid w:val="00A45BE4"/>
    <w:rsid w:val="00A46CBD"/>
    <w:rsid w:val="00A47D26"/>
    <w:rsid w:val="00A47FE3"/>
    <w:rsid w:val="00A50D5A"/>
    <w:rsid w:val="00A50FBD"/>
    <w:rsid w:val="00A5170E"/>
    <w:rsid w:val="00A51F84"/>
    <w:rsid w:val="00A530AE"/>
    <w:rsid w:val="00A53C2C"/>
    <w:rsid w:val="00A554A1"/>
    <w:rsid w:val="00A55CD8"/>
    <w:rsid w:val="00A55E00"/>
    <w:rsid w:val="00A563FE"/>
    <w:rsid w:val="00A57146"/>
    <w:rsid w:val="00A572E6"/>
    <w:rsid w:val="00A57711"/>
    <w:rsid w:val="00A57BC0"/>
    <w:rsid w:val="00A60670"/>
    <w:rsid w:val="00A60A24"/>
    <w:rsid w:val="00A61F70"/>
    <w:rsid w:val="00A62C40"/>
    <w:rsid w:val="00A630CE"/>
    <w:rsid w:val="00A6317E"/>
    <w:rsid w:val="00A63DCA"/>
    <w:rsid w:val="00A64156"/>
    <w:rsid w:val="00A65896"/>
    <w:rsid w:val="00A6663F"/>
    <w:rsid w:val="00A66F86"/>
    <w:rsid w:val="00A70057"/>
    <w:rsid w:val="00A70CAF"/>
    <w:rsid w:val="00A70FC2"/>
    <w:rsid w:val="00A712A3"/>
    <w:rsid w:val="00A71CB8"/>
    <w:rsid w:val="00A720C3"/>
    <w:rsid w:val="00A724A5"/>
    <w:rsid w:val="00A74B90"/>
    <w:rsid w:val="00A759FE"/>
    <w:rsid w:val="00A75E05"/>
    <w:rsid w:val="00A76EF5"/>
    <w:rsid w:val="00A77119"/>
    <w:rsid w:val="00A77775"/>
    <w:rsid w:val="00A8137A"/>
    <w:rsid w:val="00A839C3"/>
    <w:rsid w:val="00A83B21"/>
    <w:rsid w:val="00A83DB7"/>
    <w:rsid w:val="00A84449"/>
    <w:rsid w:val="00A84B9E"/>
    <w:rsid w:val="00A84E2F"/>
    <w:rsid w:val="00A85326"/>
    <w:rsid w:val="00A85350"/>
    <w:rsid w:val="00A854C4"/>
    <w:rsid w:val="00A85DDF"/>
    <w:rsid w:val="00A8718F"/>
    <w:rsid w:val="00A910FF"/>
    <w:rsid w:val="00A915B4"/>
    <w:rsid w:val="00A91E0C"/>
    <w:rsid w:val="00A924A4"/>
    <w:rsid w:val="00A93107"/>
    <w:rsid w:val="00A93978"/>
    <w:rsid w:val="00A94104"/>
    <w:rsid w:val="00A94378"/>
    <w:rsid w:val="00A94C83"/>
    <w:rsid w:val="00A9542C"/>
    <w:rsid w:val="00A95CA5"/>
    <w:rsid w:val="00A95E30"/>
    <w:rsid w:val="00A96005"/>
    <w:rsid w:val="00A97118"/>
    <w:rsid w:val="00A97B28"/>
    <w:rsid w:val="00AA1000"/>
    <w:rsid w:val="00AA1DA2"/>
    <w:rsid w:val="00AA2813"/>
    <w:rsid w:val="00AA3EDC"/>
    <w:rsid w:val="00AA4027"/>
    <w:rsid w:val="00AA42EC"/>
    <w:rsid w:val="00AA44F7"/>
    <w:rsid w:val="00AA503F"/>
    <w:rsid w:val="00AA6166"/>
    <w:rsid w:val="00AA6830"/>
    <w:rsid w:val="00AA68F4"/>
    <w:rsid w:val="00AA6B03"/>
    <w:rsid w:val="00AA6E73"/>
    <w:rsid w:val="00AA7A6E"/>
    <w:rsid w:val="00AB04B1"/>
    <w:rsid w:val="00AB0ADD"/>
    <w:rsid w:val="00AB0D0D"/>
    <w:rsid w:val="00AB16C2"/>
    <w:rsid w:val="00AB1E70"/>
    <w:rsid w:val="00AB3D1C"/>
    <w:rsid w:val="00AB417C"/>
    <w:rsid w:val="00AB6429"/>
    <w:rsid w:val="00AC00DB"/>
    <w:rsid w:val="00AC0A61"/>
    <w:rsid w:val="00AC3311"/>
    <w:rsid w:val="00AC3A41"/>
    <w:rsid w:val="00AC3B9E"/>
    <w:rsid w:val="00AC3BB5"/>
    <w:rsid w:val="00AC4A34"/>
    <w:rsid w:val="00AC52A7"/>
    <w:rsid w:val="00AC67CC"/>
    <w:rsid w:val="00AD28BE"/>
    <w:rsid w:val="00AD3381"/>
    <w:rsid w:val="00AD348E"/>
    <w:rsid w:val="00AD3733"/>
    <w:rsid w:val="00AD423A"/>
    <w:rsid w:val="00AD564F"/>
    <w:rsid w:val="00AD62D3"/>
    <w:rsid w:val="00AD6F99"/>
    <w:rsid w:val="00AD74CB"/>
    <w:rsid w:val="00AE0F26"/>
    <w:rsid w:val="00AE13BB"/>
    <w:rsid w:val="00AE4018"/>
    <w:rsid w:val="00AE45B0"/>
    <w:rsid w:val="00AE5D37"/>
    <w:rsid w:val="00AE70AA"/>
    <w:rsid w:val="00AE78A6"/>
    <w:rsid w:val="00AF05D7"/>
    <w:rsid w:val="00AF0A3B"/>
    <w:rsid w:val="00AF1A2D"/>
    <w:rsid w:val="00AF3597"/>
    <w:rsid w:val="00AF39F4"/>
    <w:rsid w:val="00AF45E8"/>
    <w:rsid w:val="00AF6C24"/>
    <w:rsid w:val="00AF6E12"/>
    <w:rsid w:val="00B000D9"/>
    <w:rsid w:val="00B00AE7"/>
    <w:rsid w:val="00B00DD8"/>
    <w:rsid w:val="00B01CD2"/>
    <w:rsid w:val="00B02272"/>
    <w:rsid w:val="00B0250E"/>
    <w:rsid w:val="00B025FC"/>
    <w:rsid w:val="00B03A03"/>
    <w:rsid w:val="00B047D3"/>
    <w:rsid w:val="00B05793"/>
    <w:rsid w:val="00B06281"/>
    <w:rsid w:val="00B066CC"/>
    <w:rsid w:val="00B06E41"/>
    <w:rsid w:val="00B070C6"/>
    <w:rsid w:val="00B07DA0"/>
    <w:rsid w:val="00B10309"/>
    <w:rsid w:val="00B10A56"/>
    <w:rsid w:val="00B10B3B"/>
    <w:rsid w:val="00B10F43"/>
    <w:rsid w:val="00B1104B"/>
    <w:rsid w:val="00B11398"/>
    <w:rsid w:val="00B12305"/>
    <w:rsid w:val="00B1329E"/>
    <w:rsid w:val="00B13B9F"/>
    <w:rsid w:val="00B14015"/>
    <w:rsid w:val="00B164A4"/>
    <w:rsid w:val="00B201DB"/>
    <w:rsid w:val="00B2046B"/>
    <w:rsid w:val="00B20F31"/>
    <w:rsid w:val="00B2106A"/>
    <w:rsid w:val="00B21DB7"/>
    <w:rsid w:val="00B2277A"/>
    <w:rsid w:val="00B26226"/>
    <w:rsid w:val="00B2640F"/>
    <w:rsid w:val="00B2661A"/>
    <w:rsid w:val="00B2698D"/>
    <w:rsid w:val="00B26DE6"/>
    <w:rsid w:val="00B272E5"/>
    <w:rsid w:val="00B273D7"/>
    <w:rsid w:val="00B310AE"/>
    <w:rsid w:val="00B33638"/>
    <w:rsid w:val="00B33CDF"/>
    <w:rsid w:val="00B34634"/>
    <w:rsid w:val="00B35021"/>
    <w:rsid w:val="00B3594E"/>
    <w:rsid w:val="00B36F97"/>
    <w:rsid w:val="00B417F5"/>
    <w:rsid w:val="00B4200A"/>
    <w:rsid w:val="00B4242D"/>
    <w:rsid w:val="00B4254C"/>
    <w:rsid w:val="00B4261E"/>
    <w:rsid w:val="00B432DE"/>
    <w:rsid w:val="00B439E9"/>
    <w:rsid w:val="00B4480F"/>
    <w:rsid w:val="00B44C48"/>
    <w:rsid w:val="00B4576A"/>
    <w:rsid w:val="00B473AA"/>
    <w:rsid w:val="00B47565"/>
    <w:rsid w:val="00B47657"/>
    <w:rsid w:val="00B50BBE"/>
    <w:rsid w:val="00B52D96"/>
    <w:rsid w:val="00B53014"/>
    <w:rsid w:val="00B5308D"/>
    <w:rsid w:val="00B53E16"/>
    <w:rsid w:val="00B546BF"/>
    <w:rsid w:val="00B55A40"/>
    <w:rsid w:val="00B5666B"/>
    <w:rsid w:val="00B607DD"/>
    <w:rsid w:val="00B608DB"/>
    <w:rsid w:val="00B62961"/>
    <w:rsid w:val="00B6641F"/>
    <w:rsid w:val="00B66A7B"/>
    <w:rsid w:val="00B70F22"/>
    <w:rsid w:val="00B71F2F"/>
    <w:rsid w:val="00B7204D"/>
    <w:rsid w:val="00B729EB"/>
    <w:rsid w:val="00B746BB"/>
    <w:rsid w:val="00B75515"/>
    <w:rsid w:val="00B755FC"/>
    <w:rsid w:val="00B76AF2"/>
    <w:rsid w:val="00B773BC"/>
    <w:rsid w:val="00B77E93"/>
    <w:rsid w:val="00B80498"/>
    <w:rsid w:val="00B809BD"/>
    <w:rsid w:val="00B8172B"/>
    <w:rsid w:val="00B81C40"/>
    <w:rsid w:val="00B82277"/>
    <w:rsid w:val="00B82D43"/>
    <w:rsid w:val="00B83DF3"/>
    <w:rsid w:val="00B85153"/>
    <w:rsid w:val="00B86A8D"/>
    <w:rsid w:val="00B93CE6"/>
    <w:rsid w:val="00B95974"/>
    <w:rsid w:val="00B959F6"/>
    <w:rsid w:val="00B95CB7"/>
    <w:rsid w:val="00B95D61"/>
    <w:rsid w:val="00B96574"/>
    <w:rsid w:val="00B965AC"/>
    <w:rsid w:val="00B9795A"/>
    <w:rsid w:val="00BA02CE"/>
    <w:rsid w:val="00BA13AB"/>
    <w:rsid w:val="00BA223F"/>
    <w:rsid w:val="00BA2944"/>
    <w:rsid w:val="00BA45A1"/>
    <w:rsid w:val="00BA5B3B"/>
    <w:rsid w:val="00BA6B68"/>
    <w:rsid w:val="00BA6B90"/>
    <w:rsid w:val="00BB21EB"/>
    <w:rsid w:val="00BB2E74"/>
    <w:rsid w:val="00BB3646"/>
    <w:rsid w:val="00BB3C1D"/>
    <w:rsid w:val="00BB3D83"/>
    <w:rsid w:val="00BB539D"/>
    <w:rsid w:val="00BB6959"/>
    <w:rsid w:val="00BB6A26"/>
    <w:rsid w:val="00BC046A"/>
    <w:rsid w:val="00BC0F13"/>
    <w:rsid w:val="00BC1A59"/>
    <w:rsid w:val="00BC2D9B"/>
    <w:rsid w:val="00BC3126"/>
    <w:rsid w:val="00BC35E0"/>
    <w:rsid w:val="00BC373D"/>
    <w:rsid w:val="00BC45D4"/>
    <w:rsid w:val="00BC4731"/>
    <w:rsid w:val="00BC6706"/>
    <w:rsid w:val="00BD123B"/>
    <w:rsid w:val="00BD2C73"/>
    <w:rsid w:val="00BD2F42"/>
    <w:rsid w:val="00BD4C7D"/>
    <w:rsid w:val="00BD5271"/>
    <w:rsid w:val="00BD5A1D"/>
    <w:rsid w:val="00BD5D14"/>
    <w:rsid w:val="00BD6086"/>
    <w:rsid w:val="00BE058F"/>
    <w:rsid w:val="00BE11F8"/>
    <w:rsid w:val="00BE2F23"/>
    <w:rsid w:val="00BE50D9"/>
    <w:rsid w:val="00BF12F6"/>
    <w:rsid w:val="00BF1691"/>
    <w:rsid w:val="00BF1C0A"/>
    <w:rsid w:val="00BF2642"/>
    <w:rsid w:val="00BF2EA0"/>
    <w:rsid w:val="00BF669B"/>
    <w:rsid w:val="00BF674E"/>
    <w:rsid w:val="00BF6CCD"/>
    <w:rsid w:val="00BF6F7F"/>
    <w:rsid w:val="00BF74E1"/>
    <w:rsid w:val="00BF7750"/>
    <w:rsid w:val="00BF793E"/>
    <w:rsid w:val="00C004FF"/>
    <w:rsid w:val="00C02BFB"/>
    <w:rsid w:val="00C02C4E"/>
    <w:rsid w:val="00C030CE"/>
    <w:rsid w:val="00C04718"/>
    <w:rsid w:val="00C04D00"/>
    <w:rsid w:val="00C0578A"/>
    <w:rsid w:val="00C05E36"/>
    <w:rsid w:val="00C073B1"/>
    <w:rsid w:val="00C100B2"/>
    <w:rsid w:val="00C1236E"/>
    <w:rsid w:val="00C13436"/>
    <w:rsid w:val="00C13952"/>
    <w:rsid w:val="00C14F55"/>
    <w:rsid w:val="00C162F7"/>
    <w:rsid w:val="00C162FB"/>
    <w:rsid w:val="00C16D14"/>
    <w:rsid w:val="00C17B14"/>
    <w:rsid w:val="00C17EA2"/>
    <w:rsid w:val="00C201F0"/>
    <w:rsid w:val="00C20CDC"/>
    <w:rsid w:val="00C20CF4"/>
    <w:rsid w:val="00C21632"/>
    <w:rsid w:val="00C2234E"/>
    <w:rsid w:val="00C225A5"/>
    <w:rsid w:val="00C23522"/>
    <w:rsid w:val="00C253B8"/>
    <w:rsid w:val="00C256B3"/>
    <w:rsid w:val="00C27AB3"/>
    <w:rsid w:val="00C27D01"/>
    <w:rsid w:val="00C3030F"/>
    <w:rsid w:val="00C304FC"/>
    <w:rsid w:val="00C32E61"/>
    <w:rsid w:val="00C348C6"/>
    <w:rsid w:val="00C352C1"/>
    <w:rsid w:val="00C3542F"/>
    <w:rsid w:val="00C361BD"/>
    <w:rsid w:val="00C37914"/>
    <w:rsid w:val="00C37F60"/>
    <w:rsid w:val="00C41D80"/>
    <w:rsid w:val="00C432D8"/>
    <w:rsid w:val="00C43A57"/>
    <w:rsid w:val="00C46406"/>
    <w:rsid w:val="00C46F49"/>
    <w:rsid w:val="00C476E8"/>
    <w:rsid w:val="00C51882"/>
    <w:rsid w:val="00C52A06"/>
    <w:rsid w:val="00C531E9"/>
    <w:rsid w:val="00C53E19"/>
    <w:rsid w:val="00C54984"/>
    <w:rsid w:val="00C56052"/>
    <w:rsid w:val="00C564D4"/>
    <w:rsid w:val="00C56A0D"/>
    <w:rsid w:val="00C57708"/>
    <w:rsid w:val="00C57EE3"/>
    <w:rsid w:val="00C60649"/>
    <w:rsid w:val="00C61055"/>
    <w:rsid w:val="00C612F6"/>
    <w:rsid w:val="00C616A6"/>
    <w:rsid w:val="00C61E54"/>
    <w:rsid w:val="00C62F1C"/>
    <w:rsid w:val="00C63006"/>
    <w:rsid w:val="00C63691"/>
    <w:rsid w:val="00C642B4"/>
    <w:rsid w:val="00C647E2"/>
    <w:rsid w:val="00C64813"/>
    <w:rsid w:val="00C64A36"/>
    <w:rsid w:val="00C66864"/>
    <w:rsid w:val="00C66EF3"/>
    <w:rsid w:val="00C707CA"/>
    <w:rsid w:val="00C73092"/>
    <w:rsid w:val="00C73596"/>
    <w:rsid w:val="00C74DDD"/>
    <w:rsid w:val="00C75361"/>
    <w:rsid w:val="00C75464"/>
    <w:rsid w:val="00C81FFB"/>
    <w:rsid w:val="00C820FF"/>
    <w:rsid w:val="00C82819"/>
    <w:rsid w:val="00C8293B"/>
    <w:rsid w:val="00C82B0E"/>
    <w:rsid w:val="00C82BDC"/>
    <w:rsid w:val="00C82F71"/>
    <w:rsid w:val="00C83B63"/>
    <w:rsid w:val="00C8482D"/>
    <w:rsid w:val="00C84DD8"/>
    <w:rsid w:val="00C86614"/>
    <w:rsid w:val="00C86B94"/>
    <w:rsid w:val="00C86DDB"/>
    <w:rsid w:val="00C874AB"/>
    <w:rsid w:val="00C879EA"/>
    <w:rsid w:val="00C90554"/>
    <w:rsid w:val="00C9349A"/>
    <w:rsid w:val="00C94132"/>
    <w:rsid w:val="00C94797"/>
    <w:rsid w:val="00C949D2"/>
    <w:rsid w:val="00C94F3A"/>
    <w:rsid w:val="00C96226"/>
    <w:rsid w:val="00C97F49"/>
    <w:rsid w:val="00CA3B80"/>
    <w:rsid w:val="00CA45DB"/>
    <w:rsid w:val="00CA4B38"/>
    <w:rsid w:val="00CA6A33"/>
    <w:rsid w:val="00CA779B"/>
    <w:rsid w:val="00CB07DA"/>
    <w:rsid w:val="00CB0AA2"/>
    <w:rsid w:val="00CB0D03"/>
    <w:rsid w:val="00CB12C0"/>
    <w:rsid w:val="00CB1F77"/>
    <w:rsid w:val="00CB2EFA"/>
    <w:rsid w:val="00CB30D9"/>
    <w:rsid w:val="00CB4DFD"/>
    <w:rsid w:val="00CB6A16"/>
    <w:rsid w:val="00CC168D"/>
    <w:rsid w:val="00CC2361"/>
    <w:rsid w:val="00CC2A6F"/>
    <w:rsid w:val="00CC2D55"/>
    <w:rsid w:val="00CC2E4F"/>
    <w:rsid w:val="00CC38C7"/>
    <w:rsid w:val="00CC39CC"/>
    <w:rsid w:val="00CC4D77"/>
    <w:rsid w:val="00CC56AE"/>
    <w:rsid w:val="00CC6B6C"/>
    <w:rsid w:val="00CC73D0"/>
    <w:rsid w:val="00CC77C5"/>
    <w:rsid w:val="00CD25CB"/>
    <w:rsid w:val="00CD296A"/>
    <w:rsid w:val="00CD2B0B"/>
    <w:rsid w:val="00CD32EB"/>
    <w:rsid w:val="00CD3FC1"/>
    <w:rsid w:val="00CD4247"/>
    <w:rsid w:val="00CD65D3"/>
    <w:rsid w:val="00CD676F"/>
    <w:rsid w:val="00CD68EC"/>
    <w:rsid w:val="00CD7C0F"/>
    <w:rsid w:val="00CE0BEB"/>
    <w:rsid w:val="00CE0C38"/>
    <w:rsid w:val="00CE0E18"/>
    <w:rsid w:val="00CE3533"/>
    <w:rsid w:val="00CE483A"/>
    <w:rsid w:val="00CE50B5"/>
    <w:rsid w:val="00CE63E4"/>
    <w:rsid w:val="00CE65EF"/>
    <w:rsid w:val="00CE7BBB"/>
    <w:rsid w:val="00CF0B2E"/>
    <w:rsid w:val="00CF0BAB"/>
    <w:rsid w:val="00CF0E54"/>
    <w:rsid w:val="00CF15B2"/>
    <w:rsid w:val="00CF2F67"/>
    <w:rsid w:val="00CF3CAC"/>
    <w:rsid w:val="00CF3FB5"/>
    <w:rsid w:val="00CF6042"/>
    <w:rsid w:val="00CF63EB"/>
    <w:rsid w:val="00CF6964"/>
    <w:rsid w:val="00CF6BCC"/>
    <w:rsid w:val="00CF7347"/>
    <w:rsid w:val="00D01BD7"/>
    <w:rsid w:val="00D01F0B"/>
    <w:rsid w:val="00D021E1"/>
    <w:rsid w:val="00D03CDA"/>
    <w:rsid w:val="00D04264"/>
    <w:rsid w:val="00D0432E"/>
    <w:rsid w:val="00D05038"/>
    <w:rsid w:val="00D068E5"/>
    <w:rsid w:val="00D06A29"/>
    <w:rsid w:val="00D07202"/>
    <w:rsid w:val="00D07FA7"/>
    <w:rsid w:val="00D10409"/>
    <w:rsid w:val="00D1123F"/>
    <w:rsid w:val="00D12080"/>
    <w:rsid w:val="00D1316C"/>
    <w:rsid w:val="00D1494F"/>
    <w:rsid w:val="00D15831"/>
    <w:rsid w:val="00D16C66"/>
    <w:rsid w:val="00D20362"/>
    <w:rsid w:val="00D220DF"/>
    <w:rsid w:val="00D2214B"/>
    <w:rsid w:val="00D22B71"/>
    <w:rsid w:val="00D230F1"/>
    <w:rsid w:val="00D232FE"/>
    <w:rsid w:val="00D25A8B"/>
    <w:rsid w:val="00D2641B"/>
    <w:rsid w:val="00D2661C"/>
    <w:rsid w:val="00D267FA"/>
    <w:rsid w:val="00D27A6B"/>
    <w:rsid w:val="00D30028"/>
    <w:rsid w:val="00D307EE"/>
    <w:rsid w:val="00D3085C"/>
    <w:rsid w:val="00D30E1E"/>
    <w:rsid w:val="00D31300"/>
    <w:rsid w:val="00D320FA"/>
    <w:rsid w:val="00D328BA"/>
    <w:rsid w:val="00D32B89"/>
    <w:rsid w:val="00D33990"/>
    <w:rsid w:val="00D33ADE"/>
    <w:rsid w:val="00D3405E"/>
    <w:rsid w:val="00D34B03"/>
    <w:rsid w:val="00D34D2E"/>
    <w:rsid w:val="00D3675A"/>
    <w:rsid w:val="00D372A3"/>
    <w:rsid w:val="00D37A0F"/>
    <w:rsid w:val="00D37C9B"/>
    <w:rsid w:val="00D4000C"/>
    <w:rsid w:val="00D417E8"/>
    <w:rsid w:val="00D42060"/>
    <w:rsid w:val="00D436D1"/>
    <w:rsid w:val="00D45561"/>
    <w:rsid w:val="00D46356"/>
    <w:rsid w:val="00D469DE"/>
    <w:rsid w:val="00D47A5B"/>
    <w:rsid w:val="00D47ACC"/>
    <w:rsid w:val="00D47B3C"/>
    <w:rsid w:val="00D47E9D"/>
    <w:rsid w:val="00D517C5"/>
    <w:rsid w:val="00D51FEF"/>
    <w:rsid w:val="00D540AA"/>
    <w:rsid w:val="00D5546D"/>
    <w:rsid w:val="00D56390"/>
    <w:rsid w:val="00D569A7"/>
    <w:rsid w:val="00D569EC"/>
    <w:rsid w:val="00D575F0"/>
    <w:rsid w:val="00D6047F"/>
    <w:rsid w:val="00D60CD6"/>
    <w:rsid w:val="00D60DA6"/>
    <w:rsid w:val="00D63216"/>
    <w:rsid w:val="00D63CE6"/>
    <w:rsid w:val="00D65592"/>
    <w:rsid w:val="00D65A14"/>
    <w:rsid w:val="00D664E9"/>
    <w:rsid w:val="00D67E3F"/>
    <w:rsid w:val="00D70345"/>
    <w:rsid w:val="00D707D3"/>
    <w:rsid w:val="00D7357E"/>
    <w:rsid w:val="00D81C3F"/>
    <w:rsid w:val="00D81EA2"/>
    <w:rsid w:val="00D9058E"/>
    <w:rsid w:val="00D90991"/>
    <w:rsid w:val="00D91C25"/>
    <w:rsid w:val="00D9276E"/>
    <w:rsid w:val="00D92E61"/>
    <w:rsid w:val="00D92E96"/>
    <w:rsid w:val="00D959D7"/>
    <w:rsid w:val="00D9647A"/>
    <w:rsid w:val="00D968FB"/>
    <w:rsid w:val="00D97A53"/>
    <w:rsid w:val="00D97EA3"/>
    <w:rsid w:val="00DA0D22"/>
    <w:rsid w:val="00DA149B"/>
    <w:rsid w:val="00DA1BD4"/>
    <w:rsid w:val="00DA1DFE"/>
    <w:rsid w:val="00DA27B5"/>
    <w:rsid w:val="00DA50AF"/>
    <w:rsid w:val="00DA6137"/>
    <w:rsid w:val="00DA6A8A"/>
    <w:rsid w:val="00DA7097"/>
    <w:rsid w:val="00DB00C5"/>
    <w:rsid w:val="00DB05CE"/>
    <w:rsid w:val="00DB0782"/>
    <w:rsid w:val="00DB4032"/>
    <w:rsid w:val="00DB51C5"/>
    <w:rsid w:val="00DB5B8A"/>
    <w:rsid w:val="00DB5D8A"/>
    <w:rsid w:val="00DB6D8B"/>
    <w:rsid w:val="00DB7564"/>
    <w:rsid w:val="00DB7B3E"/>
    <w:rsid w:val="00DC00A8"/>
    <w:rsid w:val="00DC0819"/>
    <w:rsid w:val="00DC17A5"/>
    <w:rsid w:val="00DC1FA5"/>
    <w:rsid w:val="00DC208B"/>
    <w:rsid w:val="00DC258A"/>
    <w:rsid w:val="00DC3AE4"/>
    <w:rsid w:val="00DC3FE2"/>
    <w:rsid w:val="00DC48B3"/>
    <w:rsid w:val="00DC4977"/>
    <w:rsid w:val="00DC4CC2"/>
    <w:rsid w:val="00DC55B7"/>
    <w:rsid w:val="00DC69DC"/>
    <w:rsid w:val="00DC6D21"/>
    <w:rsid w:val="00DC7F51"/>
    <w:rsid w:val="00DD07DA"/>
    <w:rsid w:val="00DD0A1E"/>
    <w:rsid w:val="00DD0C10"/>
    <w:rsid w:val="00DD0D71"/>
    <w:rsid w:val="00DD2CA4"/>
    <w:rsid w:val="00DD5D63"/>
    <w:rsid w:val="00DD696F"/>
    <w:rsid w:val="00DD6E8A"/>
    <w:rsid w:val="00DD7461"/>
    <w:rsid w:val="00DE2C34"/>
    <w:rsid w:val="00DE49C2"/>
    <w:rsid w:val="00DE4A90"/>
    <w:rsid w:val="00DE5456"/>
    <w:rsid w:val="00DE5A71"/>
    <w:rsid w:val="00DE6171"/>
    <w:rsid w:val="00DE634F"/>
    <w:rsid w:val="00DE764E"/>
    <w:rsid w:val="00DF05CC"/>
    <w:rsid w:val="00DF10D8"/>
    <w:rsid w:val="00DF1F6D"/>
    <w:rsid w:val="00DF26D9"/>
    <w:rsid w:val="00DF302A"/>
    <w:rsid w:val="00DF5FD2"/>
    <w:rsid w:val="00DF66F6"/>
    <w:rsid w:val="00DF69FC"/>
    <w:rsid w:val="00DF71E7"/>
    <w:rsid w:val="00DF7FA5"/>
    <w:rsid w:val="00E00122"/>
    <w:rsid w:val="00E01095"/>
    <w:rsid w:val="00E01310"/>
    <w:rsid w:val="00E01E5E"/>
    <w:rsid w:val="00E0250F"/>
    <w:rsid w:val="00E02B12"/>
    <w:rsid w:val="00E0390A"/>
    <w:rsid w:val="00E03D7D"/>
    <w:rsid w:val="00E0400A"/>
    <w:rsid w:val="00E0405F"/>
    <w:rsid w:val="00E05804"/>
    <w:rsid w:val="00E06D62"/>
    <w:rsid w:val="00E103E0"/>
    <w:rsid w:val="00E124D1"/>
    <w:rsid w:val="00E129E0"/>
    <w:rsid w:val="00E1417B"/>
    <w:rsid w:val="00E142D8"/>
    <w:rsid w:val="00E14408"/>
    <w:rsid w:val="00E149AA"/>
    <w:rsid w:val="00E14E18"/>
    <w:rsid w:val="00E16418"/>
    <w:rsid w:val="00E16FED"/>
    <w:rsid w:val="00E17891"/>
    <w:rsid w:val="00E200FD"/>
    <w:rsid w:val="00E21F21"/>
    <w:rsid w:val="00E22A09"/>
    <w:rsid w:val="00E24498"/>
    <w:rsid w:val="00E24682"/>
    <w:rsid w:val="00E250DC"/>
    <w:rsid w:val="00E26CE0"/>
    <w:rsid w:val="00E30D6F"/>
    <w:rsid w:val="00E31483"/>
    <w:rsid w:val="00E315F6"/>
    <w:rsid w:val="00E331B3"/>
    <w:rsid w:val="00E33509"/>
    <w:rsid w:val="00E33E28"/>
    <w:rsid w:val="00E35515"/>
    <w:rsid w:val="00E36803"/>
    <w:rsid w:val="00E37C76"/>
    <w:rsid w:val="00E41F58"/>
    <w:rsid w:val="00E427E9"/>
    <w:rsid w:val="00E43C04"/>
    <w:rsid w:val="00E46352"/>
    <w:rsid w:val="00E4635D"/>
    <w:rsid w:val="00E46436"/>
    <w:rsid w:val="00E46C43"/>
    <w:rsid w:val="00E50AED"/>
    <w:rsid w:val="00E51BE1"/>
    <w:rsid w:val="00E52141"/>
    <w:rsid w:val="00E54765"/>
    <w:rsid w:val="00E55448"/>
    <w:rsid w:val="00E5595B"/>
    <w:rsid w:val="00E609F9"/>
    <w:rsid w:val="00E61B50"/>
    <w:rsid w:val="00E621B6"/>
    <w:rsid w:val="00E62D45"/>
    <w:rsid w:val="00E63015"/>
    <w:rsid w:val="00E636A0"/>
    <w:rsid w:val="00E63895"/>
    <w:rsid w:val="00E63BEB"/>
    <w:rsid w:val="00E63EC6"/>
    <w:rsid w:val="00E649C6"/>
    <w:rsid w:val="00E658E4"/>
    <w:rsid w:val="00E658F7"/>
    <w:rsid w:val="00E65C27"/>
    <w:rsid w:val="00E65CBB"/>
    <w:rsid w:val="00E65D26"/>
    <w:rsid w:val="00E661BB"/>
    <w:rsid w:val="00E67F47"/>
    <w:rsid w:val="00E70839"/>
    <w:rsid w:val="00E71848"/>
    <w:rsid w:val="00E7285A"/>
    <w:rsid w:val="00E7324C"/>
    <w:rsid w:val="00E741BC"/>
    <w:rsid w:val="00E7447E"/>
    <w:rsid w:val="00E74B40"/>
    <w:rsid w:val="00E758B1"/>
    <w:rsid w:val="00E75916"/>
    <w:rsid w:val="00E7655F"/>
    <w:rsid w:val="00E76851"/>
    <w:rsid w:val="00E769CE"/>
    <w:rsid w:val="00E7729A"/>
    <w:rsid w:val="00E7756D"/>
    <w:rsid w:val="00E77748"/>
    <w:rsid w:val="00E81469"/>
    <w:rsid w:val="00E82C17"/>
    <w:rsid w:val="00E84738"/>
    <w:rsid w:val="00E86A3A"/>
    <w:rsid w:val="00E91DFC"/>
    <w:rsid w:val="00E9219A"/>
    <w:rsid w:val="00E9223A"/>
    <w:rsid w:val="00E934EA"/>
    <w:rsid w:val="00E935A7"/>
    <w:rsid w:val="00E93A12"/>
    <w:rsid w:val="00E94E02"/>
    <w:rsid w:val="00E9600E"/>
    <w:rsid w:val="00E973F8"/>
    <w:rsid w:val="00E97833"/>
    <w:rsid w:val="00EA0E57"/>
    <w:rsid w:val="00EA1624"/>
    <w:rsid w:val="00EA452D"/>
    <w:rsid w:val="00EA7668"/>
    <w:rsid w:val="00EA78C8"/>
    <w:rsid w:val="00EB0218"/>
    <w:rsid w:val="00EB0229"/>
    <w:rsid w:val="00EB13D2"/>
    <w:rsid w:val="00EB1475"/>
    <w:rsid w:val="00EB1791"/>
    <w:rsid w:val="00EB183B"/>
    <w:rsid w:val="00EB194A"/>
    <w:rsid w:val="00EB24FB"/>
    <w:rsid w:val="00EB2550"/>
    <w:rsid w:val="00EB26A7"/>
    <w:rsid w:val="00EB38F8"/>
    <w:rsid w:val="00EB3DD3"/>
    <w:rsid w:val="00EB40E2"/>
    <w:rsid w:val="00EB4F76"/>
    <w:rsid w:val="00EB5C68"/>
    <w:rsid w:val="00EB6794"/>
    <w:rsid w:val="00EB6DA7"/>
    <w:rsid w:val="00EB7031"/>
    <w:rsid w:val="00EB78F4"/>
    <w:rsid w:val="00EB7C42"/>
    <w:rsid w:val="00EC0C7E"/>
    <w:rsid w:val="00EC20E9"/>
    <w:rsid w:val="00EC2EC3"/>
    <w:rsid w:val="00EC32DF"/>
    <w:rsid w:val="00EC5346"/>
    <w:rsid w:val="00EC5680"/>
    <w:rsid w:val="00EC5986"/>
    <w:rsid w:val="00EC65A7"/>
    <w:rsid w:val="00EC6D56"/>
    <w:rsid w:val="00EC7B4F"/>
    <w:rsid w:val="00ED0E00"/>
    <w:rsid w:val="00ED325E"/>
    <w:rsid w:val="00ED3EC0"/>
    <w:rsid w:val="00ED76CD"/>
    <w:rsid w:val="00EE065B"/>
    <w:rsid w:val="00EE0C01"/>
    <w:rsid w:val="00EE1C2C"/>
    <w:rsid w:val="00EE27B7"/>
    <w:rsid w:val="00EE2972"/>
    <w:rsid w:val="00EE3FF7"/>
    <w:rsid w:val="00EE55D5"/>
    <w:rsid w:val="00EF1FBF"/>
    <w:rsid w:val="00EF25D4"/>
    <w:rsid w:val="00EF27B9"/>
    <w:rsid w:val="00EF287C"/>
    <w:rsid w:val="00EF6D00"/>
    <w:rsid w:val="00EF7E5F"/>
    <w:rsid w:val="00F00331"/>
    <w:rsid w:val="00F01E22"/>
    <w:rsid w:val="00F0215B"/>
    <w:rsid w:val="00F021D7"/>
    <w:rsid w:val="00F0287D"/>
    <w:rsid w:val="00F0397E"/>
    <w:rsid w:val="00F04135"/>
    <w:rsid w:val="00F05766"/>
    <w:rsid w:val="00F0684E"/>
    <w:rsid w:val="00F0746A"/>
    <w:rsid w:val="00F0774E"/>
    <w:rsid w:val="00F120D3"/>
    <w:rsid w:val="00F12932"/>
    <w:rsid w:val="00F12CE1"/>
    <w:rsid w:val="00F12E86"/>
    <w:rsid w:val="00F14056"/>
    <w:rsid w:val="00F14494"/>
    <w:rsid w:val="00F145F2"/>
    <w:rsid w:val="00F14850"/>
    <w:rsid w:val="00F14BC9"/>
    <w:rsid w:val="00F15344"/>
    <w:rsid w:val="00F1574E"/>
    <w:rsid w:val="00F17A57"/>
    <w:rsid w:val="00F20425"/>
    <w:rsid w:val="00F21C8E"/>
    <w:rsid w:val="00F222FD"/>
    <w:rsid w:val="00F23C73"/>
    <w:rsid w:val="00F25F34"/>
    <w:rsid w:val="00F2620F"/>
    <w:rsid w:val="00F26BC4"/>
    <w:rsid w:val="00F273B2"/>
    <w:rsid w:val="00F27CDF"/>
    <w:rsid w:val="00F27F1C"/>
    <w:rsid w:val="00F27F55"/>
    <w:rsid w:val="00F307C2"/>
    <w:rsid w:val="00F30D26"/>
    <w:rsid w:val="00F320BC"/>
    <w:rsid w:val="00F35F7F"/>
    <w:rsid w:val="00F3651E"/>
    <w:rsid w:val="00F4192E"/>
    <w:rsid w:val="00F41E35"/>
    <w:rsid w:val="00F4211F"/>
    <w:rsid w:val="00F42155"/>
    <w:rsid w:val="00F42748"/>
    <w:rsid w:val="00F42E27"/>
    <w:rsid w:val="00F4474E"/>
    <w:rsid w:val="00F44AAB"/>
    <w:rsid w:val="00F46FA0"/>
    <w:rsid w:val="00F47793"/>
    <w:rsid w:val="00F5065A"/>
    <w:rsid w:val="00F5120A"/>
    <w:rsid w:val="00F53767"/>
    <w:rsid w:val="00F552EC"/>
    <w:rsid w:val="00F55AC5"/>
    <w:rsid w:val="00F5610E"/>
    <w:rsid w:val="00F57A07"/>
    <w:rsid w:val="00F6062A"/>
    <w:rsid w:val="00F60BA1"/>
    <w:rsid w:val="00F615ED"/>
    <w:rsid w:val="00F61686"/>
    <w:rsid w:val="00F61C39"/>
    <w:rsid w:val="00F61E2E"/>
    <w:rsid w:val="00F61F78"/>
    <w:rsid w:val="00F630B1"/>
    <w:rsid w:val="00F634E7"/>
    <w:rsid w:val="00F6584C"/>
    <w:rsid w:val="00F6595C"/>
    <w:rsid w:val="00F65BB8"/>
    <w:rsid w:val="00F65F48"/>
    <w:rsid w:val="00F673FA"/>
    <w:rsid w:val="00F6749B"/>
    <w:rsid w:val="00F71351"/>
    <w:rsid w:val="00F7174E"/>
    <w:rsid w:val="00F73DDB"/>
    <w:rsid w:val="00F75706"/>
    <w:rsid w:val="00F75D90"/>
    <w:rsid w:val="00F765CA"/>
    <w:rsid w:val="00F7667C"/>
    <w:rsid w:val="00F766A1"/>
    <w:rsid w:val="00F770D4"/>
    <w:rsid w:val="00F817DB"/>
    <w:rsid w:val="00F8196D"/>
    <w:rsid w:val="00F81C2D"/>
    <w:rsid w:val="00F84042"/>
    <w:rsid w:val="00F8476D"/>
    <w:rsid w:val="00F85EA2"/>
    <w:rsid w:val="00F86188"/>
    <w:rsid w:val="00F902D4"/>
    <w:rsid w:val="00F93164"/>
    <w:rsid w:val="00F93986"/>
    <w:rsid w:val="00F94EB3"/>
    <w:rsid w:val="00F94F20"/>
    <w:rsid w:val="00F95AAF"/>
    <w:rsid w:val="00F961F7"/>
    <w:rsid w:val="00F963FF"/>
    <w:rsid w:val="00F96F9C"/>
    <w:rsid w:val="00F97519"/>
    <w:rsid w:val="00F9767F"/>
    <w:rsid w:val="00FA0023"/>
    <w:rsid w:val="00FA03E0"/>
    <w:rsid w:val="00FA0405"/>
    <w:rsid w:val="00FA0756"/>
    <w:rsid w:val="00FA208F"/>
    <w:rsid w:val="00FA2616"/>
    <w:rsid w:val="00FA42AD"/>
    <w:rsid w:val="00FA6262"/>
    <w:rsid w:val="00FA6B51"/>
    <w:rsid w:val="00FA75C2"/>
    <w:rsid w:val="00FB099A"/>
    <w:rsid w:val="00FB3854"/>
    <w:rsid w:val="00FB4676"/>
    <w:rsid w:val="00FB48BA"/>
    <w:rsid w:val="00FB4E71"/>
    <w:rsid w:val="00FB4F68"/>
    <w:rsid w:val="00FB67B8"/>
    <w:rsid w:val="00FB73C5"/>
    <w:rsid w:val="00FB7705"/>
    <w:rsid w:val="00FB7D5A"/>
    <w:rsid w:val="00FB7F8B"/>
    <w:rsid w:val="00FC016F"/>
    <w:rsid w:val="00FC1190"/>
    <w:rsid w:val="00FC1211"/>
    <w:rsid w:val="00FC2AB4"/>
    <w:rsid w:val="00FC31D6"/>
    <w:rsid w:val="00FC3C32"/>
    <w:rsid w:val="00FC5603"/>
    <w:rsid w:val="00FC72AF"/>
    <w:rsid w:val="00FC7F11"/>
    <w:rsid w:val="00FD00AF"/>
    <w:rsid w:val="00FD02FB"/>
    <w:rsid w:val="00FD1E0E"/>
    <w:rsid w:val="00FD2276"/>
    <w:rsid w:val="00FD27AE"/>
    <w:rsid w:val="00FD3885"/>
    <w:rsid w:val="00FD54A4"/>
    <w:rsid w:val="00FD6512"/>
    <w:rsid w:val="00FD6C19"/>
    <w:rsid w:val="00FD76B1"/>
    <w:rsid w:val="00FD780F"/>
    <w:rsid w:val="00FD7CFF"/>
    <w:rsid w:val="00FE00AC"/>
    <w:rsid w:val="00FE3375"/>
    <w:rsid w:val="00FE3487"/>
    <w:rsid w:val="00FE5246"/>
    <w:rsid w:val="00FE588E"/>
    <w:rsid w:val="00FE7B8A"/>
    <w:rsid w:val="00FF0ACC"/>
    <w:rsid w:val="00FF27D9"/>
    <w:rsid w:val="00FF2BA1"/>
    <w:rsid w:val="00FF2DA4"/>
    <w:rsid w:val="00FF349E"/>
    <w:rsid w:val="00FF4E69"/>
    <w:rsid w:val="00FF55D1"/>
    <w:rsid w:val="00FF7A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66DF39B"/>
  <w15:docId w15:val="{E6CCB944-8B7A-47F2-9DB5-5FAACB8F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6624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old">
    <w:name w:val="redbold"/>
    <w:rsid w:val="00E97833"/>
  </w:style>
  <w:style w:type="paragraph" w:styleId="NormalWeb">
    <w:name w:val="Normal (Web)"/>
    <w:basedOn w:val="Normal"/>
    <w:rsid w:val="00E97833"/>
    <w:pPr>
      <w:suppressAutoHyphens/>
      <w:spacing w:before="280" w:after="280"/>
    </w:pPr>
    <w:rPr>
      <w:lang w:eastAsia="ar-SA"/>
    </w:rPr>
  </w:style>
  <w:style w:type="paragraph" w:styleId="BalloonText">
    <w:name w:val="Balloon Text"/>
    <w:basedOn w:val="Normal"/>
    <w:link w:val="BalloonTextChar"/>
    <w:rsid w:val="00AD28BE"/>
    <w:rPr>
      <w:rFonts w:ascii="Tahoma" w:hAnsi="Tahoma" w:cs="Tahoma"/>
      <w:sz w:val="16"/>
      <w:szCs w:val="16"/>
    </w:rPr>
  </w:style>
  <w:style w:type="character" w:customStyle="1" w:styleId="BalloonTextChar">
    <w:name w:val="Balloon Text Char"/>
    <w:basedOn w:val="DefaultParagraphFont"/>
    <w:link w:val="BalloonText"/>
    <w:rsid w:val="00AD28BE"/>
    <w:rPr>
      <w:rFonts w:ascii="Tahoma" w:hAnsi="Tahoma" w:cs="Tahoma"/>
      <w:sz w:val="16"/>
      <w:szCs w:val="16"/>
      <w:lang w:val="en-GB" w:eastAsia="en-GB"/>
    </w:rPr>
  </w:style>
  <w:style w:type="paragraph" w:customStyle="1" w:styleId="Default">
    <w:name w:val="Default"/>
    <w:rsid w:val="005B29CD"/>
    <w:pPr>
      <w:autoSpaceDE w:val="0"/>
      <w:autoSpaceDN w:val="0"/>
      <w:adjustRightInd w:val="0"/>
    </w:pPr>
    <w:rPr>
      <w:color w:val="000000"/>
      <w:sz w:val="24"/>
      <w:szCs w:val="24"/>
    </w:rPr>
  </w:style>
  <w:style w:type="character" w:styleId="Hyperlink">
    <w:name w:val="Hyperlink"/>
    <w:basedOn w:val="DefaultParagraphFont"/>
    <w:uiPriority w:val="99"/>
    <w:rsid w:val="002B6CA9"/>
    <w:rPr>
      <w:color w:val="0000FF" w:themeColor="hyperlink"/>
      <w:u w:val="single"/>
    </w:rPr>
  </w:style>
  <w:style w:type="paragraph" w:styleId="Header">
    <w:name w:val="header"/>
    <w:basedOn w:val="Normal"/>
    <w:link w:val="HeaderChar"/>
    <w:uiPriority w:val="99"/>
    <w:rsid w:val="00EE2972"/>
    <w:pPr>
      <w:tabs>
        <w:tab w:val="center" w:pos="4513"/>
        <w:tab w:val="right" w:pos="9026"/>
      </w:tabs>
    </w:pPr>
  </w:style>
  <w:style w:type="character" w:customStyle="1" w:styleId="HeaderChar">
    <w:name w:val="Header Char"/>
    <w:basedOn w:val="DefaultParagraphFont"/>
    <w:link w:val="Header"/>
    <w:uiPriority w:val="99"/>
    <w:rsid w:val="00EE2972"/>
    <w:rPr>
      <w:sz w:val="24"/>
      <w:szCs w:val="24"/>
      <w:lang w:val="en-GB" w:eastAsia="en-GB"/>
    </w:rPr>
  </w:style>
  <w:style w:type="paragraph" w:styleId="Footer">
    <w:name w:val="footer"/>
    <w:basedOn w:val="Normal"/>
    <w:link w:val="FooterChar"/>
    <w:uiPriority w:val="99"/>
    <w:rsid w:val="00EE2972"/>
    <w:pPr>
      <w:tabs>
        <w:tab w:val="center" w:pos="4513"/>
        <w:tab w:val="right" w:pos="9026"/>
      </w:tabs>
    </w:pPr>
  </w:style>
  <w:style w:type="character" w:customStyle="1" w:styleId="FooterChar">
    <w:name w:val="Footer Char"/>
    <w:basedOn w:val="DefaultParagraphFont"/>
    <w:link w:val="Footer"/>
    <w:uiPriority w:val="99"/>
    <w:rsid w:val="00EE2972"/>
    <w:rPr>
      <w:sz w:val="24"/>
      <w:szCs w:val="24"/>
      <w:lang w:val="en-GB" w:eastAsia="en-GB"/>
    </w:rPr>
  </w:style>
  <w:style w:type="table" w:styleId="TableGrid">
    <w:name w:val="Table Grid"/>
    <w:basedOn w:val="TableNormal"/>
    <w:rsid w:val="00365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1F0"/>
    <w:pPr>
      <w:ind w:left="720"/>
      <w:contextualSpacing/>
    </w:pPr>
    <w:rPr>
      <w:rFonts w:asciiTheme="minorHAnsi" w:eastAsiaTheme="minorHAnsi" w:hAnsiTheme="minorHAnsi" w:cstheme="minorBidi"/>
      <w:sz w:val="22"/>
      <w:szCs w:val="22"/>
      <w:lang w:val="en-IE" w:eastAsia="en-US"/>
    </w:rPr>
  </w:style>
  <w:style w:type="paragraph" w:customStyle="1" w:styleId="Pa3">
    <w:name w:val="Pa3"/>
    <w:basedOn w:val="Normal"/>
    <w:next w:val="Normal"/>
    <w:uiPriority w:val="99"/>
    <w:rsid w:val="004F41F0"/>
    <w:pPr>
      <w:autoSpaceDE w:val="0"/>
      <w:autoSpaceDN w:val="0"/>
      <w:adjustRightInd w:val="0"/>
      <w:spacing w:line="241" w:lineRule="atLeast"/>
    </w:pPr>
    <w:rPr>
      <w:rFonts w:ascii="Foco" w:eastAsiaTheme="minorHAnsi" w:hAnsi="Foco" w:cstheme="minorBidi"/>
      <w:lang w:val="en-IE" w:eastAsia="en-US"/>
    </w:rPr>
  </w:style>
  <w:style w:type="paragraph" w:customStyle="1" w:styleId="Pa6">
    <w:name w:val="Pa6"/>
    <w:basedOn w:val="Normal"/>
    <w:next w:val="Normal"/>
    <w:uiPriority w:val="99"/>
    <w:rsid w:val="004F41F0"/>
    <w:pPr>
      <w:autoSpaceDE w:val="0"/>
      <w:autoSpaceDN w:val="0"/>
      <w:adjustRightInd w:val="0"/>
      <w:spacing w:line="241" w:lineRule="atLeast"/>
    </w:pPr>
    <w:rPr>
      <w:rFonts w:ascii="Foco" w:eastAsiaTheme="minorHAnsi" w:hAnsi="Foco" w:cstheme="minorBidi"/>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a.ie/medical-and-player-welf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ESB</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foley_c</dc:creator>
  <cp:lastModifiedBy>Ronan Mellett</cp:lastModifiedBy>
  <cp:revision>2</cp:revision>
  <cp:lastPrinted>2016-02-19T23:58:00Z</cp:lastPrinted>
  <dcterms:created xsi:type="dcterms:W3CDTF">2017-02-24T07:52:00Z</dcterms:created>
  <dcterms:modified xsi:type="dcterms:W3CDTF">2017-02-24T07:52:00Z</dcterms:modified>
</cp:coreProperties>
</file>